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AA84" w14:textId="77777777" w:rsidR="008D2D2B" w:rsidRDefault="00EF0F2C" w:rsidP="008D2D2B">
      <w:pPr>
        <w:rPr>
          <w:rFonts w:ascii="American Typewriter" w:hAnsi="American Typewriter"/>
          <w:b/>
          <w:bCs/>
          <w:sz w:val="28"/>
          <w:szCs w:val="28"/>
        </w:rPr>
      </w:pPr>
      <w:r>
        <w:rPr>
          <w:rFonts w:ascii="American Typewriter" w:hAnsi="American Typewriter"/>
          <w:b/>
          <w:bCs/>
          <w:noProof/>
          <w:sz w:val="28"/>
          <w:szCs w:val="28"/>
          <w:lang w:val="en-CA" w:eastAsia="en-CA"/>
        </w:rPr>
        <w:drawing>
          <wp:inline distT="0" distB="0" distL="0" distR="0" wp14:anchorId="0EEEE6F3" wp14:editId="7E1EBFD5">
            <wp:extent cx="1362075" cy="1276350"/>
            <wp:effectExtent l="0" t="0" r="0" b="0"/>
            <wp:docPr id="1" name="Picture 1" descr="C:\Users\Owner\Desktop\PEI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EIF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276350"/>
                    </a:xfrm>
                    <a:prstGeom prst="rect">
                      <a:avLst/>
                    </a:prstGeom>
                    <a:noFill/>
                    <a:ln>
                      <a:noFill/>
                    </a:ln>
                  </pic:spPr>
                </pic:pic>
              </a:graphicData>
            </a:graphic>
          </wp:inline>
        </w:drawing>
      </w:r>
    </w:p>
    <w:p w14:paraId="03353B2F" w14:textId="77777777" w:rsidR="00E65A79" w:rsidRPr="008B4A5D" w:rsidRDefault="008D2D2B" w:rsidP="00E65A79">
      <w:pPr>
        <w:rPr>
          <w:rFonts w:cstheme="minorHAnsi"/>
          <w:b/>
          <w:sz w:val="28"/>
          <w:szCs w:val="28"/>
        </w:rPr>
      </w:pPr>
      <w:r w:rsidRPr="008B4A5D">
        <w:rPr>
          <w:rFonts w:cstheme="minorHAnsi"/>
          <w:b/>
          <w:bCs/>
          <w:sz w:val="28"/>
          <w:szCs w:val="28"/>
        </w:rPr>
        <w:t>Application form for assistance under the PEIFA / Atlantic Fisheries Fund</w:t>
      </w:r>
      <w:r w:rsidRPr="008B4A5D">
        <w:rPr>
          <w:rFonts w:cstheme="minorHAnsi"/>
          <w:b/>
          <w:sz w:val="28"/>
          <w:szCs w:val="28"/>
        </w:rPr>
        <w:t xml:space="preserve"> </w:t>
      </w:r>
      <w:r w:rsidR="00EF0F2C" w:rsidRPr="008B4A5D">
        <w:rPr>
          <w:rFonts w:cstheme="minorHAnsi"/>
          <w:b/>
          <w:sz w:val="28"/>
          <w:szCs w:val="28"/>
        </w:rPr>
        <w:t>Vessel Infrastructure for Maintenance of Lobster Quality</w:t>
      </w:r>
    </w:p>
    <w:p w14:paraId="2C2C3A84" w14:textId="77777777" w:rsidR="00EF0F2C" w:rsidRPr="008B4A5D" w:rsidRDefault="00EF0F2C" w:rsidP="00E65A79">
      <w:pPr>
        <w:rPr>
          <w:rFonts w:cstheme="minorHAnsi"/>
          <w:b/>
          <w:sz w:val="28"/>
          <w:szCs w:val="28"/>
        </w:rPr>
      </w:pPr>
    </w:p>
    <w:p w14:paraId="37CD9586" w14:textId="77777777" w:rsidR="008D2D2B" w:rsidRPr="008B4A5D" w:rsidRDefault="00EF0F2C" w:rsidP="00E65A79">
      <w:pPr>
        <w:rPr>
          <w:rFonts w:cstheme="minorHAnsi"/>
          <w:b/>
          <w:sz w:val="28"/>
          <w:szCs w:val="28"/>
        </w:rPr>
      </w:pPr>
      <w:r w:rsidRPr="008B4A5D">
        <w:rPr>
          <w:rFonts w:cstheme="minorHAnsi"/>
          <w:b/>
          <w:sz w:val="28"/>
          <w:szCs w:val="28"/>
        </w:rPr>
        <w:t>Program Outline</w:t>
      </w:r>
      <w:r w:rsidR="008D2D2B" w:rsidRPr="008B4A5D">
        <w:rPr>
          <w:rFonts w:cstheme="minorHAnsi"/>
          <w:b/>
          <w:sz w:val="28"/>
          <w:szCs w:val="28"/>
        </w:rPr>
        <w:t>:</w:t>
      </w:r>
    </w:p>
    <w:p w14:paraId="64EE0FAB" w14:textId="77777777" w:rsidR="00EF0F2C" w:rsidRPr="00B03844" w:rsidRDefault="00E65A79" w:rsidP="00E65A79">
      <w:pPr>
        <w:rPr>
          <w:rFonts w:cstheme="minorHAnsi"/>
          <w:szCs w:val="28"/>
        </w:rPr>
      </w:pPr>
      <w:r w:rsidRPr="00B03844">
        <w:rPr>
          <w:rFonts w:cstheme="minorHAnsi"/>
          <w:bCs/>
          <w:szCs w:val="28"/>
        </w:rPr>
        <w:t xml:space="preserve">The purpose of this program is to assist fishers with on vessel catch holding equipment to preserve the quality, vitality and value of their </w:t>
      </w:r>
      <w:r w:rsidRPr="00B03844">
        <w:rPr>
          <w:rFonts w:cstheme="minorHAnsi"/>
          <w:szCs w:val="28"/>
        </w:rPr>
        <w:t>catches.</w:t>
      </w:r>
    </w:p>
    <w:p w14:paraId="1BDBF2BB" w14:textId="77777777" w:rsidR="00EF0F2C" w:rsidRPr="00B03844" w:rsidRDefault="00EF0F2C" w:rsidP="00E65A79">
      <w:pPr>
        <w:rPr>
          <w:rFonts w:ascii="American Typewriter" w:hAnsi="American Typewriter"/>
          <w:szCs w:val="28"/>
        </w:rPr>
      </w:pPr>
    </w:p>
    <w:p w14:paraId="5FFBC114" w14:textId="36C6420F" w:rsidR="00E65A79" w:rsidRPr="00B03844" w:rsidRDefault="00E65A79" w:rsidP="00EF0F2C">
      <w:pPr>
        <w:pStyle w:val="ListParagraph"/>
        <w:numPr>
          <w:ilvl w:val="0"/>
          <w:numId w:val="18"/>
        </w:numPr>
        <w:rPr>
          <w:rFonts w:cstheme="minorHAnsi"/>
          <w:bCs/>
          <w:szCs w:val="28"/>
        </w:rPr>
      </w:pPr>
      <w:r w:rsidRPr="00B03844">
        <w:rPr>
          <w:rFonts w:cstheme="minorHAnsi"/>
          <w:bCs/>
          <w:szCs w:val="28"/>
        </w:rPr>
        <w:t>Who is eligible?   P.E.I. based core fishers are eligible.</w:t>
      </w:r>
    </w:p>
    <w:p w14:paraId="582B119A" w14:textId="481BB8AE" w:rsidR="00E65A79" w:rsidRPr="00B03844" w:rsidRDefault="00E65A79" w:rsidP="00EF0F2C">
      <w:pPr>
        <w:pStyle w:val="ListParagraph"/>
        <w:numPr>
          <w:ilvl w:val="0"/>
          <w:numId w:val="18"/>
        </w:numPr>
        <w:rPr>
          <w:rFonts w:cstheme="minorHAnsi"/>
          <w:bCs/>
          <w:szCs w:val="28"/>
        </w:rPr>
      </w:pPr>
      <w:r w:rsidRPr="00B03844">
        <w:rPr>
          <w:rFonts w:cstheme="minorHAnsi"/>
          <w:bCs/>
          <w:szCs w:val="28"/>
        </w:rPr>
        <w:t>What activities are eligible?</w:t>
      </w:r>
      <w:r w:rsidR="004B38FD" w:rsidRPr="00B03844">
        <w:rPr>
          <w:rFonts w:cstheme="minorHAnsi"/>
          <w:bCs/>
          <w:szCs w:val="28"/>
        </w:rPr>
        <w:t xml:space="preserve"> T</w:t>
      </w:r>
      <w:r w:rsidR="00EF0F2C" w:rsidRPr="00B03844">
        <w:rPr>
          <w:rFonts w:cstheme="minorHAnsi"/>
          <w:bCs/>
          <w:szCs w:val="28"/>
        </w:rPr>
        <w:t>he p</w:t>
      </w:r>
      <w:r w:rsidRPr="00B03844">
        <w:rPr>
          <w:rFonts w:cstheme="minorHAnsi"/>
          <w:bCs/>
          <w:szCs w:val="28"/>
        </w:rPr>
        <w:t>urchase of equipment and technology.</w:t>
      </w:r>
    </w:p>
    <w:p w14:paraId="074F2C06" w14:textId="77777777" w:rsidR="00E65A79" w:rsidRPr="00B03844" w:rsidRDefault="00E65A79" w:rsidP="00EF0F2C">
      <w:pPr>
        <w:pStyle w:val="ListParagraph"/>
        <w:numPr>
          <w:ilvl w:val="0"/>
          <w:numId w:val="18"/>
        </w:numPr>
        <w:rPr>
          <w:rFonts w:cstheme="minorHAnsi"/>
          <w:bCs/>
          <w:szCs w:val="28"/>
        </w:rPr>
      </w:pPr>
      <w:r w:rsidRPr="00B03844">
        <w:rPr>
          <w:rFonts w:cstheme="minorHAnsi"/>
          <w:bCs/>
          <w:szCs w:val="28"/>
        </w:rPr>
        <w:t>What equipment is funded?</w:t>
      </w:r>
    </w:p>
    <w:p w14:paraId="035884F3" w14:textId="77777777" w:rsidR="00E65A79" w:rsidRPr="00B03844" w:rsidRDefault="00712D53" w:rsidP="00E65A79">
      <w:pPr>
        <w:numPr>
          <w:ilvl w:val="0"/>
          <w:numId w:val="16"/>
        </w:numPr>
        <w:rPr>
          <w:rFonts w:cstheme="minorHAnsi"/>
          <w:bCs/>
          <w:szCs w:val="28"/>
        </w:rPr>
      </w:pPr>
      <w:r w:rsidRPr="00B03844">
        <w:rPr>
          <w:rFonts w:cstheme="minorHAnsi"/>
          <w:bCs/>
          <w:szCs w:val="28"/>
        </w:rPr>
        <w:t>Insulated tanks</w:t>
      </w:r>
      <w:r w:rsidR="00E65A79" w:rsidRPr="00B03844">
        <w:rPr>
          <w:rFonts w:cstheme="minorHAnsi"/>
          <w:bCs/>
          <w:szCs w:val="28"/>
        </w:rPr>
        <w:t xml:space="preserve"> for coo</w:t>
      </w:r>
      <w:r w:rsidRPr="00B03844">
        <w:rPr>
          <w:rFonts w:cstheme="minorHAnsi"/>
          <w:bCs/>
          <w:szCs w:val="28"/>
        </w:rPr>
        <w:t>l storage of lobsters o</w:t>
      </w:r>
      <w:r w:rsidR="00E8134F" w:rsidRPr="00B03844">
        <w:rPr>
          <w:rFonts w:cstheme="minorHAnsi"/>
          <w:bCs/>
          <w:szCs w:val="28"/>
        </w:rPr>
        <w:t>n vessel, 2 to 9 pan capacity</w:t>
      </w:r>
    </w:p>
    <w:p w14:paraId="75F11C8A" w14:textId="77777777" w:rsidR="00E65A79" w:rsidRPr="00B03844" w:rsidRDefault="00E65A79" w:rsidP="00E65A79">
      <w:pPr>
        <w:numPr>
          <w:ilvl w:val="0"/>
          <w:numId w:val="16"/>
        </w:numPr>
        <w:rPr>
          <w:rFonts w:cstheme="minorHAnsi"/>
          <w:bCs/>
          <w:szCs w:val="28"/>
        </w:rPr>
      </w:pPr>
      <w:r w:rsidRPr="00B03844">
        <w:rPr>
          <w:rFonts w:cstheme="minorHAnsi"/>
          <w:bCs/>
          <w:szCs w:val="28"/>
        </w:rPr>
        <w:t>Pump and tank and tray holding systems for preserving vitality and good condition of lobsters on board the vessel.</w:t>
      </w:r>
    </w:p>
    <w:p w14:paraId="3DE0D82A" w14:textId="77777777" w:rsidR="004B38FD" w:rsidRPr="00B03844" w:rsidRDefault="004B38FD" w:rsidP="004B38FD">
      <w:pPr>
        <w:numPr>
          <w:ilvl w:val="0"/>
          <w:numId w:val="16"/>
        </w:numPr>
        <w:rPr>
          <w:rFonts w:cstheme="minorHAnsi"/>
          <w:bCs/>
          <w:szCs w:val="28"/>
        </w:rPr>
      </w:pPr>
      <w:r w:rsidRPr="00B03844">
        <w:rPr>
          <w:rFonts w:cstheme="minorHAnsi"/>
          <w:bCs/>
          <w:szCs w:val="28"/>
        </w:rPr>
        <w:t xml:space="preserve">Lock Tech lobster storage bins </w:t>
      </w:r>
      <w:r w:rsidR="00617B59" w:rsidRPr="00B03844">
        <w:rPr>
          <w:rFonts w:cstheme="minorHAnsi"/>
          <w:bCs/>
          <w:szCs w:val="28"/>
        </w:rPr>
        <w:t>and on board insulated storage tanks</w:t>
      </w:r>
    </w:p>
    <w:p w14:paraId="75D18AD0" w14:textId="77777777" w:rsidR="00E65A79" w:rsidRPr="00B03844" w:rsidRDefault="00E65A79" w:rsidP="00E65A79">
      <w:pPr>
        <w:numPr>
          <w:ilvl w:val="0"/>
          <w:numId w:val="16"/>
        </w:numPr>
        <w:rPr>
          <w:rFonts w:cstheme="minorHAnsi"/>
          <w:bCs/>
          <w:szCs w:val="28"/>
        </w:rPr>
      </w:pPr>
      <w:r w:rsidRPr="00B03844">
        <w:rPr>
          <w:rFonts w:cstheme="minorHAnsi"/>
          <w:bCs/>
          <w:szCs w:val="28"/>
        </w:rPr>
        <w:t>Canopies for shielding lobsters from effects of direct sun and rain. Fishers who build their own canopies will be reimbursed 50% of actual material costs paid. Personal labor will not be paid.</w:t>
      </w:r>
    </w:p>
    <w:p w14:paraId="2FEE6D55" w14:textId="681EA9F5" w:rsidR="00EF0F2C" w:rsidRPr="00B03844" w:rsidRDefault="00E65A79" w:rsidP="00B03844">
      <w:pPr>
        <w:pStyle w:val="ListParagraph"/>
        <w:numPr>
          <w:ilvl w:val="0"/>
          <w:numId w:val="18"/>
        </w:numPr>
        <w:rPr>
          <w:rFonts w:cstheme="minorHAnsi"/>
          <w:bCs/>
          <w:szCs w:val="28"/>
        </w:rPr>
      </w:pPr>
      <w:r w:rsidRPr="00B03844">
        <w:rPr>
          <w:rFonts w:cstheme="minorHAnsi"/>
          <w:bCs/>
          <w:szCs w:val="28"/>
        </w:rPr>
        <w:t xml:space="preserve">All contributions will be paid based on receipts for expenses for purchases made.  </w:t>
      </w:r>
    </w:p>
    <w:p w14:paraId="398A43DC" w14:textId="5CE56C78" w:rsidR="00EF0F2C" w:rsidRPr="00B03844" w:rsidRDefault="00E65A79" w:rsidP="00B03844">
      <w:pPr>
        <w:pStyle w:val="ListParagraph"/>
        <w:numPr>
          <w:ilvl w:val="0"/>
          <w:numId w:val="18"/>
        </w:numPr>
        <w:rPr>
          <w:rFonts w:cstheme="minorHAnsi"/>
          <w:bCs/>
          <w:szCs w:val="28"/>
        </w:rPr>
      </w:pPr>
      <w:r w:rsidRPr="00B03844">
        <w:rPr>
          <w:rFonts w:cstheme="minorHAnsi"/>
          <w:bCs/>
          <w:szCs w:val="28"/>
        </w:rPr>
        <w:t>Equipment and/or technologies not on this list may be reviewed and assessed for eligibility.</w:t>
      </w:r>
    </w:p>
    <w:p w14:paraId="085A14AF" w14:textId="77777777" w:rsidR="00E65A79" w:rsidRPr="00B03844" w:rsidRDefault="00E65A79" w:rsidP="00EF0F2C">
      <w:pPr>
        <w:pStyle w:val="ListParagraph"/>
        <w:numPr>
          <w:ilvl w:val="0"/>
          <w:numId w:val="18"/>
        </w:numPr>
        <w:rPr>
          <w:rFonts w:cstheme="minorHAnsi"/>
          <w:bCs/>
          <w:szCs w:val="28"/>
        </w:rPr>
      </w:pPr>
      <w:r w:rsidRPr="00B03844">
        <w:rPr>
          <w:rFonts w:cstheme="minorHAnsi"/>
          <w:bCs/>
          <w:szCs w:val="28"/>
        </w:rPr>
        <w:t>What expenses are not funded?</w:t>
      </w:r>
    </w:p>
    <w:p w14:paraId="02D8352D" w14:textId="77777777" w:rsidR="00E65A79" w:rsidRPr="00B03844" w:rsidRDefault="00E65A79" w:rsidP="00E65A79">
      <w:pPr>
        <w:numPr>
          <w:ilvl w:val="0"/>
          <w:numId w:val="12"/>
        </w:numPr>
        <w:rPr>
          <w:rFonts w:cstheme="minorHAnsi"/>
          <w:bCs/>
          <w:szCs w:val="28"/>
        </w:rPr>
      </w:pPr>
      <w:r w:rsidRPr="00B03844">
        <w:rPr>
          <w:rFonts w:cstheme="minorHAnsi"/>
          <w:bCs/>
          <w:szCs w:val="28"/>
        </w:rPr>
        <w:t>In-kind materials and labor</w:t>
      </w:r>
    </w:p>
    <w:p w14:paraId="389D6912" w14:textId="68EA5E92" w:rsidR="00EF0F2C" w:rsidRPr="00B03844" w:rsidRDefault="00B03844" w:rsidP="00EF0F2C">
      <w:pPr>
        <w:numPr>
          <w:ilvl w:val="0"/>
          <w:numId w:val="12"/>
        </w:numPr>
        <w:rPr>
          <w:rFonts w:cstheme="minorHAnsi"/>
          <w:bCs/>
          <w:szCs w:val="28"/>
        </w:rPr>
      </w:pPr>
      <w:r w:rsidRPr="00B03844">
        <w:rPr>
          <w:rFonts w:cstheme="minorHAnsi"/>
          <w:bCs/>
          <w:szCs w:val="28"/>
        </w:rPr>
        <w:t>Non-arms</w:t>
      </w:r>
      <w:r w:rsidR="00E65A79" w:rsidRPr="00B03844">
        <w:rPr>
          <w:rFonts w:cstheme="minorHAnsi"/>
          <w:bCs/>
          <w:szCs w:val="28"/>
        </w:rPr>
        <w:t>-length transactions</w:t>
      </w:r>
    </w:p>
    <w:p w14:paraId="09D4AB03" w14:textId="77777777" w:rsidR="00E65A79" w:rsidRPr="00B03844" w:rsidRDefault="00E65A79" w:rsidP="00EF0F2C">
      <w:pPr>
        <w:pStyle w:val="ListParagraph"/>
        <w:numPr>
          <w:ilvl w:val="0"/>
          <w:numId w:val="18"/>
        </w:numPr>
        <w:rPr>
          <w:rFonts w:cstheme="minorHAnsi"/>
          <w:bCs/>
          <w:szCs w:val="28"/>
        </w:rPr>
      </w:pPr>
      <w:r w:rsidRPr="00B03844">
        <w:rPr>
          <w:rFonts w:cstheme="minorHAnsi"/>
          <w:bCs/>
          <w:szCs w:val="28"/>
        </w:rPr>
        <w:t>What funding assistance is available?</w:t>
      </w:r>
    </w:p>
    <w:p w14:paraId="3EB152E7" w14:textId="1482D4D0" w:rsidR="00E65A79" w:rsidRPr="00B03844" w:rsidRDefault="00E65A79" w:rsidP="00B03844">
      <w:pPr>
        <w:ind w:left="720"/>
        <w:rPr>
          <w:rFonts w:cstheme="minorHAnsi"/>
          <w:bCs/>
          <w:szCs w:val="28"/>
        </w:rPr>
      </w:pPr>
      <w:r w:rsidRPr="00B03844">
        <w:rPr>
          <w:rFonts w:cstheme="minorHAnsi"/>
          <w:bCs/>
          <w:szCs w:val="28"/>
        </w:rPr>
        <w:t>Eligible equipment costs are covered up to 50% of the cost of the equipment to a maximum contribution of $</w:t>
      </w:r>
      <w:r w:rsidR="008336CB">
        <w:rPr>
          <w:rFonts w:cstheme="minorHAnsi"/>
          <w:bCs/>
          <w:szCs w:val="28"/>
        </w:rPr>
        <w:t>4,5</w:t>
      </w:r>
      <w:r w:rsidRPr="00B03844">
        <w:rPr>
          <w:rFonts w:cstheme="minorHAnsi"/>
          <w:bCs/>
          <w:szCs w:val="28"/>
        </w:rPr>
        <w:t>00 per project.</w:t>
      </w:r>
    </w:p>
    <w:p w14:paraId="33C64654" w14:textId="76431098" w:rsidR="00E65A79" w:rsidRPr="00B03844" w:rsidRDefault="00E65A79" w:rsidP="00B03844">
      <w:pPr>
        <w:pStyle w:val="ListParagraph"/>
        <w:numPr>
          <w:ilvl w:val="0"/>
          <w:numId w:val="18"/>
        </w:numPr>
        <w:rPr>
          <w:rFonts w:cstheme="minorHAnsi"/>
          <w:bCs/>
          <w:szCs w:val="28"/>
        </w:rPr>
      </w:pPr>
      <w:r w:rsidRPr="00B03844">
        <w:rPr>
          <w:rFonts w:cstheme="minorHAnsi"/>
          <w:bCs/>
          <w:szCs w:val="28"/>
        </w:rPr>
        <w:t>How do I apply for the program?</w:t>
      </w:r>
    </w:p>
    <w:p w14:paraId="5884D942" w14:textId="77777777" w:rsidR="003307CB" w:rsidRPr="00B03844" w:rsidRDefault="00E65A79" w:rsidP="00B03844">
      <w:pPr>
        <w:ind w:firstLine="720"/>
        <w:rPr>
          <w:rFonts w:cstheme="minorHAnsi"/>
          <w:bCs/>
          <w:szCs w:val="28"/>
        </w:rPr>
      </w:pPr>
      <w:r w:rsidRPr="00B03844">
        <w:rPr>
          <w:rFonts w:cstheme="minorHAnsi"/>
          <w:bCs/>
          <w:szCs w:val="28"/>
        </w:rPr>
        <w:t>Complete the Application form attached to this information sheet.  </w:t>
      </w:r>
    </w:p>
    <w:p w14:paraId="7B8FA385" w14:textId="77777777" w:rsidR="00E65A79" w:rsidRPr="00B03844" w:rsidRDefault="00E65A79" w:rsidP="00B03844">
      <w:pPr>
        <w:ind w:left="720"/>
        <w:rPr>
          <w:rFonts w:cstheme="minorHAnsi"/>
          <w:bCs/>
          <w:szCs w:val="28"/>
        </w:rPr>
      </w:pPr>
      <w:r w:rsidRPr="00B03844">
        <w:rPr>
          <w:rFonts w:cstheme="minorHAnsi"/>
          <w:bCs/>
          <w:szCs w:val="28"/>
        </w:rPr>
        <w:t>Project submissions will be reviewed on an on-going basis. Projects will be accepted until funds are fully committed.</w:t>
      </w:r>
    </w:p>
    <w:p w14:paraId="508130C2" w14:textId="77777777" w:rsidR="00E65A79" w:rsidRPr="00B03844" w:rsidRDefault="00E65A79" w:rsidP="00EF0F2C">
      <w:pPr>
        <w:pStyle w:val="ListParagraph"/>
        <w:numPr>
          <w:ilvl w:val="0"/>
          <w:numId w:val="18"/>
        </w:numPr>
        <w:rPr>
          <w:rFonts w:cstheme="minorHAnsi"/>
          <w:bCs/>
          <w:szCs w:val="28"/>
        </w:rPr>
      </w:pPr>
      <w:r w:rsidRPr="00B03844">
        <w:rPr>
          <w:rFonts w:cstheme="minorHAnsi"/>
          <w:bCs/>
          <w:szCs w:val="28"/>
        </w:rPr>
        <w:t>How do I claim for payment?</w:t>
      </w:r>
    </w:p>
    <w:p w14:paraId="07385DAB" w14:textId="0DA8E4EF" w:rsidR="008B4A5D" w:rsidRDefault="00E65A79" w:rsidP="00E65A79">
      <w:pPr>
        <w:rPr>
          <w:rFonts w:cstheme="minorHAnsi"/>
          <w:bCs/>
          <w:sz w:val="28"/>
          <w:szCs w:val="28"/>
        </w:rPr>
      </w:pPr>
      <w:r w:rsidRPr="00B03844">
        <w:rPr>
          <w:rFonts w:cstheme="minorHAnsi"/>
          <w:bCs/>
          <w:szCs w:val="28"/>
        </w:rPr>
        <w:t>Applicants must submit a claim form to the Prince Edward Island Fishermen’s Association with invoices an</w:t>
      </w:r>
      <w:r w:rsidR="00E256DB" w:rsidRPr="00B03844">
        <w:rPr>
          <w:rFonts w:cstheme="minorHAnsi"/>
          <w:bCs/>
          <w:szCs w:val="28"/>
        </w:rPr>
        <w:t>d receipts for proof of payment when equipment has been purchased and installed.</w:t>
      </w:r>
      <w:r w:rsidR="00B03844" w:rsidRPr="00B03844">
        <w:rPr>
          <w:rFonts w:cstheme="minorHAnsi"/>
          <w:bCs/>
          <w:szCs w:val="28"/>
        </w:rPr>
        <w:t xml:space="preserve"> Applicants must indicate whether they would like their cheque written in their name or their business name</w:t>
      </w:r>
      <w:r w:rsidR="00B03844">
        <w:rPr>
          <w:rFonts w:cstheme="minorHAnsi"/>
          <w:bCs/>
          <w:sz w:val="28"/>
          <w:szCs w:val="28"/>
        </w:rPr>
        <w:t>.</w:t>
      </w:r>
    </w:p>
    <w:p w14:paraId="186E1EC6" w14:textId="77777777" w:rsidR="008B4A5D" w:rsidRPr="008B4A5D" w:rsidRDefault="008B4A5D" w:rsidP="00E65A79">
      <w:pPr>
        <w:rPr>
          <w:rFonts w:cstheme="minorHAnsi"/>
          <w:bCs/>
          <w:sz w:val="28"/>
          <w:szCs w:val="28"/>
        </w:rPr>
      </w:pPr>
    </w:p>
    <w:p w14:paraId="539F4781" w14:textId="77777777" w:rsidR="00BC6563" w:rsidRPr="00B03844" w:rsidRDefault="00BC6563" w:rsidP="00E65A79">
      <w:pPr>
        <w:rPr>
          <w:rFonts w:cstheme="minorHAnsi"/>
          <w:b/>
          <w:bCs/>
          <w:sz w:val="28"/>
          <w:szCs w:val="28"/>
        </w:rPr>
      </w:pPr>
      <w:r w:rsidRPr="00B03844">
        <w:rPr>
          <w:rFonts w:cstheme="minorHAnsi"/>
          <w:b/>
          <w:bCs/>
          <w:sz w:val="28"/>
          <w:szCs w:val="28"/>
        </w:rPr>
        <w:lastRenderedPageBreak/>
        <w:t xml:space="preserve">Send </w:t>
      </w:r>
      <w:r w:rsidR="00E65A79" w:rsidRPr="00B03844">
        <w:rPr>
          <w:rFonts w:cstheme="minorHAnsi"/>
          <w:b/>
          <w:bCs/>
          <w:sz w:val="28"/>
          <w:szCs w:val="28"/>
        </w:rPr>
        <w:t>completed application and claim forms to:</w:t>
      </w:r>
      <w:r w:rsidR="008D2D2B" w:rsidRPr="00B03844">
        <w:rPr>
          <w:rFonts w:cstheme="minorHAnsi"/>
          <w:b/>
          <w:bCs/>
          <w:sz w:val="28"/>
          <w:szCs w:val="28"/>
        </w:rPr>
        <w:t xml:space="preserve"> </w:t>
      </w:r>
    </w:p>
    <w:p w14:paraId="2086F4D6" w14:textId="77777777" w:rsidR="00BC6563" w:rsidRPr="00B03844" w:rsidRDefault="008D2D2B" w:rsidP="00E65A79">
      <w:pPr>
        <w:rPr>
          <w:rFonts w:cstheme="minorHAnsi"/>
          <w:b/>
          <w:bCs/>
          <w:sz w:val="28"/>
          <w:szCs w:val="28"/>
        </w:rPr>
      </w:pPr>
      <w:r w:rsidRPr="00B03844">
        <w:rPr>
          <w:rFonts w:cstheme="minorHAnsi"/>
          <w:b/>
          <w:bCs/>
          <w:sz w:val="28"/>
          <w:szCs w:val="28"/>
        </w:rPr>
        <w:t>Prince Edward Island Fishermen’s Association</w:t>
      </w:r>
      <w:r w:rsidR="008B4A5D" w:rsidRPr="00B03844">
        <w:rPr>
          <w:rFonts w:cstheme="minorHAnsi"/>
          <w:b/>
          <w:bCs/>
          <w:sz w:val="28"/>
          <w:szCs w:val="28"/>
        </w:rPr>
        <w:t>:</w:t>
      </w:r>
      <w:r w:rsidRPr="00B03844">
        <w:rPr>
          <w:rFonts w:cstheme="minorHAnsi"/>
          <w:b/>
          <w:bCs/>
          <w:sz w:val="28"/>
          <w:szCs w:val="28"/>
        </w:rPr>
        <w:t xml:space="preserve"> </w:t>
      </w:r>
      <w:r w:rsidR="00EF0F2C" w:rsidRPr="00B03844">
        <w:rPr>
          <w:rFonts w:cstheme="minorHAnsi"/>
          <w:b/>
          <w:bCs/>
          <w:sz w:val="28"/>
          <w:szCs w:val="28"/>
        </w:rPr>
        <w:t xml:space="preserve">Vessel Infrastructure Program </w:t>
      </w:r>
    </w:p>
    <w:p w14:paraId="746B6877" w14:textId="77777777" w:rsidR="00E65A79" w:rsidRPr="00B03844" w:rsidRDefault="00E65A79" w:rsidP="00E65A79">
      <w:pPr>
        <w:rPr>
          <w:rFonts w:cstheme="minorHAnsi"/>
          <w:b/>
          <w:bCs/>
          <w:sz w:val="28"/>
          <w:szCs w:val="28"/>
        </w:rPr>
      </w:pPr>
      <w:r w:rsidRPr="00B03844">
        <w:rPr>
          <w:rFonts w:cstheme="minorHAnsi"/>
          <w:b/>
          <w:bCs/>
          <w:sz w:val="28"/>
          <w:szCs w:val="28"/>
        </w:rPr>
        <w:t>420 University Ave. Charlottetown PE C1A 7N5</w:t>
      </w:r>
    </w:p>
    <w:p w14:paraId="57939C4F" w14:textId="3C2BCA80" w:rsidR="00F6338B" w:rsidRPr="008B4A5D" w:rsidRDefault="00F6338B" w:rsidP="00587F3E">
      <w:pPr>
        <w:spacing w:before="100" w:beforeAutospacing="1" w:after="100" w:afterAutospacing="1"/>
        <w:outlineLvl w:val="0"/>
        <w:rPr>
          <w:rFonts w:cstheme="minorHAnsi"/>
          <w:bCs/>
          <w:sz w:val="28"/>
          <w:szCs w:val="28"/>
        </w:rPr>
      </w:pPr>
      <w:r w:rsidRPr="008B4A5D">
        <w:rPr>
          <w:rFonts w:cstheme="minorHAnsi"/>
          <w:bCs/>
          <w:sz w:val="28"/>
          <w:szCs w:val="28"/>
        </w:rPr>
        <w:t xml:space="preserve">Project/Client #: (Office Use Only) </w:t>
      </w:r>
      <w:r w:rsidR="007B7F13" w:rsidRPr="008B4A5D">
        <w:rPr>
          <w:rFonts w:cstheme="minorHAnsi"/>
          <w:bCs/>
          <w:sz w:val="28"/>
          <w:szCs w:val="28"/>
        </w:rPr>
        <w:t>____________________________________</w:t>
      </w:r>
      <w:r w:rsidR="00EF0F2C" w:rsidRPr="008B4A5D">
        <w:rPr>
          <w:rFonts w:cstheme="minorHAnsi"/>
          <w:bCs/>
          <w:sz w:val="28"/>
          <w:szCs w:val="28"/>
        </w:rPr>
        <w:t>_____________________</w:t>
      </w:r>
      <w:r w:rsidR="009D46C0">
        <w:rPr>
          <w:rFonts w:cstheme="minorHAnsi"/>
          <w:bCs/>
          <w:sz w:val="28"/>
          <w:szCs w:val="28"/>
        </w:rPr>
        <w:t>_________</w:t>
      </w:r>
    </w:p>
    <w:p w14:paraId="54E05EEF" w14:textId="77045249" w:rsidR="00F6338B" w:rsidRDefault="00F6338B" w:rsidP="00587F3E">
      <w:pPr>
        <w:spacing w:before="100" w:beforeAutospacing="1" w:after="100" w:afterAutospacing="1"/>
        <w:outlineLvl w:val="0"/>
        <w:rPr>
          <w:rFonts w:cstheme="minorHAnsi"/>
          <w:bCs/>
          <w:sz w:val="28"/>
          <w:szCs w:val="28"/>
        </w:rPr>
      </w:pPr>
      <w:r w:rsidRPr="008B4A5D">
        <w:rPr>
          <w:rFonts w:cstheme="minorHAnsi"/>
          <w:bCs/>
          <w:sz w:val="28"/>
          <w:szCs w:val="28"/>
        </w:rPr>
        <w:t>Se</w:t>
      </w:r>
      <w:r w:rsidR="00EF0F2C" w:rsidRPr="008B4A5D">
        <w:rPr>
          <w:rFonts w:cstheme="minorHAnsi"/>
          <w:bCs/>
          <w:sz w:val="28"/>
          <w:szCs w:val="28"/>
        </w:rPr>
        <w:t xml:space="preserve">ction 1 ‐ Applicant Information </w:t>
      </w:r>
      <w:r w:rsidR="008E1802" w:rsidRPr="008B4A5D">
        <w:rPr>
          <w:rFonts w:cstheme="minorHAnsi"/>
          <w:bCs/>
          <w:sz w:val="28"/>
          <w:szCs w:val="28"/>
        </w:rPr>
        <w:t>Eligibility</w:t>
      </w:r>
      <w:r w:rsidR="006B11D2" w:rsidRPr="008B4A5D">
        <w:rPr>
          <w:rFonts w:cstheme="minorHAnsi"/>
          <w:bCs/>
          <w:sz w:val="28"/>
          <w:szCs w:val="28"/>
        </w:rPr>
        <w:t xml:space="preserve"> -</w:t>
      </w:r>
      <w:r w:rsidR="00BD6E8D" w:rsidRPr="008B4A5D">
        <w:rPr>
          <w:rFonts w:cstheme="minorHAnsi"/>
          <w:bCs/>
          <w:sz w:val="28"/>
          <w:szCs w:val="28"/>
        </w:rPr>
        <w:t xml:space="preserve"> Commercial Core </w:t>
      </w:r>
      <w:r w:rsidR="00A66603" w:rsidRPr="008B4A5D">
        <w:rPr>
          <w:rFonts w:cstheme="minorHAnsi"/>
          <w:bCs/>
          <w:sz w:val="28"/>
          <w:szCs w:val="28"/>
        </w:rPr>
        <w:t xml:space="preserve">Fishing </w:t>
      </w:r>
      <w:r w:rsidR="009D46C0" w:rsidRPr="008B4A5D">
        <w:rPr>
          <w:rFonts w:cstheme="minorHAnsi"/>
          <w:bCs/>
          <w:sz w:val="28"/>
          <w:szCs w:val="28"/>
        </w:rPr>
        <w:t>License</w:t>
      </w:r>
      <w:r w:rsidR="00EF0F2C" w:rsidRPr="008B4A5D">
        <w:rPr>
          <w:rFonts w:cstheme="minorHAnsi"/>
          <w:bCs/>
          <w:sz w:val="28"/>
          <w:szCs w:val="28"/>
        </w:rPr>
        <w:t xml:space="preserve"> N</w:t>
      </w:r>
      <w:r w:rsidR="008E1802" w:rsidRPr="008B4A5D">
        <w:rPr>
          <w:rFonts w:cstheme="minorHAnsi"/>
          <w:bCs/>
          <w:sz w:val="28"/>
          <w:szCs w:val="28"/>
        </w:rPr>
        <w:t>umber</w:t>
      </w:r>
      <w:r w:rsidR="009D46C0">
        <w:rPr>
          <w:rFonts w:cstheme="minorHAnsi"/>
          <w:bCs/>
          <w:sz w:val="28"/>
          <w:szCs w:val="28"/>
        </w:rPr>
        <w:t xml:space="preserve">: </w:t>
      </w:r>
      <w:r w:rsidR="006B11D2" w:rsidRPr="008B4A5D">
        <w:rPr>
          <w:rFonts w:cstheme="minorHAnsi"/>
          <w:bCs/>
          <w:sz w:val="28"/>
          <w:szCs w:val="28"/>
        </w:rPr>
        <w:t>______________________________________</w:t>
      </w:r>
      <w:r w:rsidR="009D46C0">
        <w:rPr>
          <w:rFonts w:cstheme="minorHAnsi"/>
          <w:bCs/>
          <w:sz w:val="28"/>
          <w:szCs w:val="28"/>
        </w:rPr>
        <w:t>_____________________</w:t>
      </w:r>
    </w:p>
    <w:p w14:paraId="468BFDD2" w14:textId="7BD5A6CA" w:rsidR="00C52A5D" w:rsidRPr="008B4A5D" w:rsidRDefault="00C52A5D" w:rsidP="00587F3E">
      <w:pPr>
        <w:spacing w:before="100" w:beforeAutospacing="1" w:after="100" w:afterAutospacing="1"/>
        <w:outlineLvl w:val="0"/>
        <w:rPr>
          <w:rFonts w:cstheme="minorHAnsi"/>
          <w:bCs/>
          <w:sz w:val="28"/>
          <w:szCs w:val="28"/>
        </w:rPr>
      </w:pPr>
      <w:r>
        <w:rPr>
          <w:rFonts w:cstheme="minorHAnsi"/>
          <w:bCs/>
          <w:sz w:val="28"/>
          <w:szCs w:val="28"/>
        </w:rPr>
        <w:t>HST/Business Number: _______________________________________________</w:t>
      </w:r>
      <w:r w:rsidR="009D46C0">
        <w:rPr>
          <w:rFonts w:cstheme="minorHAnsi"/>
          <w:bCs/>
          <w:sz w:val="28"/>
          <w:szCs w:val="28"/>
        </w:rPr>
        <w:t>_</w:t>
      </w:r>
    </w:p>
    <w:p w14:paraId="3EA6E7AB" w14:textId="4E6C7F5B" w:rsidR="00F6338B" w:rsidRPr="008B4A5D" w:rsidRDefault="008B4A5D" w:rsidP="00F6338B">
      <w:pPr>
        <w:spacing w:before="100" w:beforeAutospacing="1" w:after="100" w:afterAutospacing="1"/>
        <w:rPr>
          <w:rFonts w:cstheme="minorHAnsi"/>
          <w:bCs/>
          <w:sz w:val="28"/>
          <w:szCs w:val="28"/>
        </w:rPr>
      </w:pPr>
      <w:r>
        <w:rPr>
          <w:rFonts w:cstheme="minorHAnsi"/>
          <w:bCs/>
          <w:sz w:val="28"/>
          <w:szCs w:val="28"/>
        </w:rPr>
        <w:t xml:space="preserve">Full Name: including middle name </w:t>
      </w:r>
      <w:r w:rsidR="00F62D5F" w:rsidRPr="008B4A5D">
        <w:rPr>
          <w:rFonts w:cstheme="minorHAnsi"/>
          <w:bCs/>
          <w:sz w:val="28"/>
          <w:szCs w:val="28"/>
        </w:rPr>
        <w:t>____________________________________________________</w:t>
      </w:r>
      <w:r>
        <w:rPr>
          <w:rFonts w:cstheme="minorHAnsi"/>
          <w:bCs/>
          <w:sz w:val="28"/>
          <w:szCs w:val="28"/>
        </w:rPr>
        <w:t>______________</w:t>
      </w:r>
      <w:r w:rsidR="009D46C0">
        <w:rPr>
          <w:rFonts w:cstheme="minorHAnsi"/>
          <w:bCs/>
          <w:sz w:val="28"/>
          <w:szCs w:val="28"/>
        </w:rPr>
        <w:t>_</w:t>
      </w:r>
    </w:p>
    <w:p w14:paraId="241253BB" w14:textId="77777777" w:rsidR="00F62D5F" w:rsidRPr="008B4A5D" w:rsidRDefault="00F6338B" w:rsidP="00F6338B">
      <w:pPr>
        <w:spacing w:before="100" w:beforeAutospacing="1" w:after="100" w:afterAutospacing="1"/>
        <w:rPr>
          <w:rFonts w:cstheme="minorHAnsi"/>
          <w:bCs/>
          <w:sz w:val="28"/>
          <w:szCs w:val="28"/>
        </w:rPr>
      </w:pPr>
      <w:r w:rsidRPr="008B4A5D">
        <w:rPr>
          <w:rFonts w:cstheme="minorHAnsi"/>
          <w:bCs/>
          <w:sz w:val="28"/>
          <w:szCs w:val="28"/>
        </w:rPr>
        <w:t xml:space="preserve">Business Name (if applicable): </w:t>
      </w:r>
      <w:r w:rsidR="00F62D5F" w:rsidRPr="008B4A5D">
        <w:rPr>
          <w:rFonts w:cstheme="minorHAnsi"/>
          <w:bCs/>
          <w:sz w:val="28"/>
          <w:szCs w:val="28"/>
        </w:rPr>
        <w:t>_____________________________________________________</w:t>
      </w:r>
      <w:r w:rsidR="00EF0F2C" w:rsidRPr="008B4A5D">
        <w:rPr>
          <w:rFonts w:cstheme="minorHAnsi"/>
          <w:bCs/>
          <w:sz w:val="28"/>
          <w:szCs w:val="28"/>
        </w:rPr>
        <w:t>____</w:t>
      </w:r>
      <w:r w:rsidR="008B4A5D">
        <w:rPr>
          <w:rFonts w:cstheme="minorHAnsi"/>
          <w:bCs/>
          <w:sz w:val="28"/>
          <w:szCs w:val="28"/>
        </w:rPr>
        <w:t>__________</w:t>
      </w:r>
    </w:p>
    <w:p w14:paraId="6E22E0C8" w14:textId="77777777" w:rsidR="00F62D5F" w:rsidRPr="008B4A5D" w:rsidRDefault="00F6338B" w:rsidP="00F6338B">
      <w:pPr>
        <w:spacing w:before="100" w:beforeAutospacing="1" w:after="100" w:afterAutospacing="1"/>
        <w:rPr>
          <w:rFonts w:cstheme="minorHAnsi"/>
          <w:bCs/>
          <w:sz w:val="28"/>
          <w:szCs w:val="28"/>
        </w:rPr>
      </w:pPr>
      <w:r w:rsidRPr="008B4A5D">
        <w:rPr>
          <w:rFonts w:cstheme="minorHAnsi"/>
          <w:bCs/>
          <w:sz w:val="28"/>
          <w:szCs w:val="28"/>
        </w:rPr>
        <w:t xml:space="preserve">Mailing Address: </w:t>
      </w:r>
      <w:r w:rsidR="00F62D5F" w:rsidRPr="008B4A5D">
        <w:rPr>
          <w:rFonts w:cstheme="minorHAnsi"/>
          <w:bCs/>
          <w:sz w:val="28"/>
          <w:szCs w:val="28"/>
        </w:rPr>
        <w:t>_______________________________________________________________________</w:t>
      </w:r>
      <w:r w:rsidR="0038430A" w:rsidRPr="008B4A5D">
        <w:rPr>
          <w:rFonts w:cstheme="minorHAnsi"/>
          <w:bCs/>
          <w:sz w:val="28"/>
          <w:szCs w:val="28"/>
        </w:rPr>
        <w:t>_____________________________________________________________</w:t>
      </w:r>
      <w:r w:rsidR="008B4A5D">
        <w:rPr>
          <w:rFonts w:cstheme="minorHAnsi"/>
          <w:bCs/>
          <w:sz w:val="28"/>
          <w:szCs w:val="28"/>
        </w:rPr>
        <w:t>__</w:t>
      </w:r>
    </w:p>
    <w:p w14:paraId="452A0C44" w14:textId="35DCA0C0" w:rsidR="00B03844" w:rsidRDefault="00B03844" w:rsidP="00F6338B">
      <w:pPr>
        <w:spacing w:before="100" w:beforeAutospacing="1" w:after="100" w:afterAutospacing="1"/>
        <w:rPr>
          <w:rFonts w:cstheme="minorHAnsi"/>
          <w:bCs/>
          <w:sz w:val="28"/>
          <w:szCs w:val="28"/>
        </w:rPr>
      </w:pPr>
      <w:r>
        <w:rPr>
          <w:rFonts w:cstheme="minorHAnsi"/>
          <w:bCs/>
          <w:sz w:val="28"/>
          <w:szCs w:val="28"/>
        </w:rPr>
        <w:t xml:space="preserve">Cheque to be written to:         </w:t>
      </w:r>
      <w:r>
        <w:rPr>
          <w:rFonts w:cstheme="minorHAnsi"/>
          <w:bCs/>
          <w:sz w:val="28"/>
          <w:szCs w:val="28"/>
        </w:rPr>
        <w:sym w:font="Symbol" w:char="F091"/>
      </w:r>
      <w:r>
        <w:rPr>
          <w:rFonts w:cstheme="minorHAnsi"/>
          <w:bCs/>
          <w:sz w:val="28"/>
          <w:szCs w:val="28"/>
        </w:rPr>
        <w:t xml:space="preserve"> Applicant’s Name                 </w:t>
      </w:r>
      <w:r>
        <w:rPr>
          <w:rFonts w:cstheme="minorHAnsi"/>
          <w:bCs/>
          <w:sz w:val="28"/>
          <w:szCs w:val="28"/>
        </w:rPr>
        <w:sym w:font="Symbol" w:char="F091"/>
      </w:r>
      <w:r>
        <w:rPr>
          <w:rFonts w:cstheme="minorHAnsi"/>
          <w:bCs/>
          <w:sz w:val="28"/>
          <w:szCs w:val="28"/>
        </w:rPr>
        <w:t xml:space="preserve"> Business Name </w:t>
      </w:r>
    </w:p>
    <w:p w14:paraId="4B164D2B" w14:textId="774C4CC5" w:rsidR="00F6338B" w:rsidRPr="008B4A5D" w:rsidRDefault="00F6338B" w:rsidP="00F6338B">
      <w:pPr>
        <w:spacing w:before="100" w:beforeAutospacing="1" w:after="100" w:afterAutospacing="1"/>
        <w:rPr>
          <w:rFonts w:cstheme="minorHAnsi"/>
          <w:bCs/>
          <w:sz w:val="28"/>
          <w:szCs w:val="28"/>
        </w:rPr>
      </w:pPr>
      <w:r w:rsidRPr="008B4A5D">
        <w:rPr>
          <w:rFonts w:cstheme="minorHAnsi"/>
          <w:bCs/>
          <w:sz w:val="28"/>
          <w:szCs w:val="28"/>
        </w:rPr>
        <w:t xml:space="preserve">Civic Address (if different than mailing address): </w:t>
      </w:r>
    </w:p>
    <w:p w14:paraId="319B55D8" w14:textId="77777777" w:rsidR="00F6338B" w:rsidRPr="008B4A5D" w:rsidRDefault="00F6338B" w:rsidP="00F6338B">
      <w:pPr>
        <w:spacing w:before="100" w:beforeAutospacing="1" w:after="100" w:afterAutospacing="1"/>
        <w:rPr>
          <w:rFonts w:cstheme="minorHAnsi"/>
          <w:bCs/>
          <w:sz w:val="28"/>
          <w:szCs w:val="28"/>
        </w:rPr>
      </w:pPr>
      <w:r w:rsidRPr="008B4A5D">
        <w:rPr>
          <w:rFonts w:cstheme="minorHAnsi"/>
          <w:bCs/>
          <w:sz w:val="28"/>
          <w:szCs w:val="28"/>
        </w:rPr>
        <w:t xml:space="preserve">Village/Town/City </w:t>
      </w:r>
      <w:r w:rsidR="00F62D5F" w:rsidRPr="008B4A5D">
        <w:rPr>
          <w:rFonts w:cstheme="minorHAnsi"/>
          <w:bCs/>
          <w:sz w:val="28"/>
          <w:szCs w:val="28"/>
        </w:rPr>
        <w:t>______________________________________</w:t>
      </w:r>
      <w:r w:rsidR="008F19B5" w:rsidRPr="008B4A5D">
        <w:rPr>
          <w:rFonts w:cstheme="minorHAnsi"/>
          <w:bCs/>
          <w:sz w:val="28"/>
          <w:szCs w:val="28"/>
        </w:rPr>
        <w:t>____________________________</w:t>
      </w:r>
    </w:p>
    <w:p w14:paraId="2F391689" w14:textId="77777777" w:rsidR="0038430A" w:rsidRPr="008B4A5D" w:rsidRDefault="00F6338B" w:rsidP="00F6338B">
      <w:pPr>
        <w:spacing w:before="100" w:beforeAutospacing="1" w:after="100" w:afterAutospacing="1"/>
        <w:rPr>
          <w:rFonts w:cstheme="minorHAnsi"/>
          <w:bCs/>
          <w:sz w:val="28"/>
          <w:szCs w:val="28"/>
        </w:rPr>
      </w:pPr>
      <w:r w:rsidRPr="008B4A5D">
        <w:rPr>
          <w:rFonts w:cstheme="minorHAnsi"/>
          <w:bCs/>
          <w:sz w:val="28"/>
          <w:szCs w:val="28"/>
        </w:rPr>
        <w:t xml:space="preserve">Province </w:t>
      </w:r>
      <w:r w:rsidR="008F19B5" w:rsidRPr="008B4A5D">
        <w:rPr>
          <w:rFonts w:cstheme="minorHAnsi"/>
          <w:bCs/>
          <w:sz w:val="28"/>
          <w:szCs w:val="28"/>
        </w:rPr>
        <w:t>_______________________Postal Code</w:t>
      </w:r>
      <w:r w:rsidR="0038430A" w:rsidRPr="008B4A5D">
        <w:rPr>
          <w:rFonts w:cstheme="minorHAnsi"/>
          <w:bCs/>
          <w:sz w:val="28"/>
          <w:szCs w:val="28"/>
        </w:rPr>
        <w:t>____________</w:t>
      </w:r>
    </w:p>
    <w:p w14:paraId="3C226228" w14:textId="77777777" w:rsidR="00F6338B" w:rsidRPr="008B4A5D" w:rsidRDefault="008F19B5" w:rsidP="00F6338B">
      <w:pPr>
        <w:spacing w:before="100" w:beforeAutospacing="1" w:after="100" w:afterAutospacing="1"/>
        <w:rPr>
          <w:rFonts w:cstheme="minorHAnsi"/>
          <w:bCs/>
          <w:sz w:val="28"/>
          <w:szCs w:val="28"/>
        </w:rPr>
      </w:pPr>
      <w:r w:rsidRPr="008B4A5D">
        <w:rPr>
          <w:rFonts w:cstheme="minorHAnsi"/>
          <w:bCs/>
          <w:sz w:val="28"/>
          <w:szCs w:val="28"/>
        </w:rPr>
        <w:t>Fishing</w:t>
      </w:r>
      <w:r w:rsidR="0038430A" w:rsidRPr="008B4A5D">
        <w:rPr>
          <w:rFonts w:cstheme="minorHAnsi"/>
          <w:bCs/>
          <w:sz w:val="28"/>
          <w:szCs w:val="28"/>
        </w:rPr>
        <w:t xml:space="preserve"> </w:t>
      </w:r>
      <w:r w:rsidR="007B7F13" w:rsidRPr="008B4A5D">
        <w:rPr>
          <w:rFonts w:cstheme="minorHAnsi"/>
          <w:bCs/>
          <w:sz w:val="28"/>
          <w:szCs w:val="28"/>
        </w:rPr>
        <w:t>Port____________________________________</w:t>
      </w:r>
      <w:r w:rsidR="0038430A" w:rsidRPr="008B4A5D">
        <w:rPr>
          <w:rFonts w:cstheme="minorHAnsi"/>
          <w:bCs/>
          <w:sz w:val="28"/>
          <w:szCs w:val="28"/>
        </w:rPr>
        <w:t>______</w:t>
      </w:r>
    </w:p>
    <w:p w14:paraId="71C3AF73" w14:textId="77777777" w:rsidR="006D382C" w:rsidRDefault="003307CB" w:rsidP="003307CB">
      <w:pPr>
        <w:spacing w:before="100" w:beforeAutospacing="1" w:after="100" w:afterAutospacing="1"/>
        <w:rPr>
          <w:rFonts w:cstheme="minorHAnsi"/>
          <w:sz w:val="28"/>
          <w:szCs w:val="28"/>
        </w:rPr>
      </w:pPr>
      <w:r>
        <w:rPr>
          <w:rFonts w:cstheme="minorHAnsi"/>
          <w:bCs/>
          <w:sz w:val="28"/>
          <w:szCs w:val="28"/>
        </w:rPr>
        <w:t xml:space="preserve">Telephone Number / Cell / Fax </w:t>
      </w:r>
      <w:r w:rsidR="008D2D2B" w:rsidRPr="008B4A5D">
        <w:rPr>
          <w:rFonts w:cstheme="minorHAnsi"/>
          <w:bCs/>
          <w:sz w:val="28"/>
          <w:szCs w:val="28"/>
        </w:rPr>
        <w:t>_________________________________________</w:t>
      </w:r>
      <w:r w:rsidR="00F6338B" w:rsidRPr="008B4A5D">
        <w:rPr>
          <w:rFonts w:cstheme="minorHAnsi"/>
          <w:sz w:val="28"/>
          <w:szCs w:val="28"/>
        </w:rPr>
        <w:t xml:space="preserve"> </w:t>
      </w:r>
    </w:p>
    <w:p w14:paraId="0E1C70F3" w14:textId="1F3FE868" w:rsidR="008D2D2B" w:rsidRPr="003307CB" w:rsidRDefault="00F6338B" w:rsidP="003307CB">
      <w:pPr>
        <w:spacing w:before="100" w:beforeAutospacing="1" w:after="100" w:afterAutospacing="1"/>
        <w:rPr>
          <w:rFonts w:cstheme="minorHAnsi"/>
          <w:bCs/>
          <w:sz w:val="28"/>
          <w:szCs w:val="28"/>
        </w:rPr>
      </w:pPr>
      <w:r w:rsidRPr="008B4A5D">
        <w:rPr>
          <w:rFonts w:cstheme="minorHAnsi"/>
          <w:sz w:val="28"/>
          <w:szCs w:val="28"/>
        </w:rPr>
        <w:t>E‐mail Address</w:t>
      </w:r>
      <w:r w:rsidR="006D382C">
        <w:rPr>
          <w:rFonts w:cstheme="minorHAnsi"/>
          <w:sz w:val="28"/>
          <w:szCs w:val="28"/>
        </w:rPr>
        <w:t xml:space="preserve"> ______________________________________________________</w:t>
      </w:r>
      <w:r w:rsidRPr="008B4A5D">
        <w:rPr>
          <w:rFonts w:cstheme="minorHAnsi"/>
          <w:sz w:val="28"/>
          <w:szCs w:val="28"/>
        </w:rPr>
        <w:t xml:space="preserve"> </w:t>
      </w:r>
      <w:r w:rsidR="00BF48A4" w:rsidRPr="008B4A5D">
        <w:rPr>
          <w:rFonts w:cstheme="minorHAnsi"/>
          <w:sz w:val="28"/>
          <w:szCs w:val="28"/>
        </w:rPr>
        <w:t xml:space="preserve">                                </w:t>
      </w:r>
      <w:r w:rsidR="008B4A5D" w:rsidRPr="008B4A5D">
        <w:rPr>
          <w:rFonts w:cstheme="minorHAnsi"/>
          <w:sz w:val="28"/>
          <w:szCs w:val="28"/>
        </w:rPr>
        <w:t xml:space="preserve">                              </w:t>
      </w:r>
    </w:p>
    <w:p w14:paraId="337232D0" w14:textId="77777777" w:rsidR="00B03844" w:rsidRDefault="00BF48A4" w:rsidP="008B4A5D">
      <w:pPr>
        <w:spacing w:before="100" w:beforeAutospacing="1" w:after="100" w:afterAutospacing="1"/>
        <w:outlineLvl w:val="0"/>
        <w:rPr>
          <w:rFonts w:ascii="American Typewriter Condensed" w:hAnsi="American Typewriter Condensed" w:cs="Times New Roman"/>
          <w:bCs/>
          <w:sz w:val="28"/>
          <w:szCs w:val="28"/>
        </w:rPr>
      </w:pPr>
      <w:r w:rsidRPr="00E256DB">
        <w:rPr>
          <w:rFonts w:ascii="American Typewriter Condensed" w:hAnsi="American Typewriter Condensed" w:cs="Times New Roman"/>
          <w:bCs/>
          <w:sz w:val="28"/>
          <w:szCs w:val="28"/>
        </w:rPr>
        <w:t xml:space="preserve">               </w:t>
      </w:r>
    </w:p>
    <w:p w14:paraId="7425DAA3" w14:textId="6C0FC129" w:rsidR="00E256DB" w:rsidRDefault="00BF48A4" w:rsidP="008B4A5D">
      <w:pPr>
        <w:spacing w:before="100" w:beforeAutospacing="1" w:after="100" w:afterAutospacing="1"/>
        <w:outlineLvl w:val="0"/>
        <w:rPr>
          <w:rFonts w:ascii="American Typewriter Condensed" w:hAnsi="American Typewriter Condensed" w:cs="Times New Roman"/>
          <w:bCs/>
          <w:sz w:val="22"/>
          <w:szCs w:val="22"/>
        </w:rPr>
      </w:pPr>
      <w:r w:rsidRPr="00E256DB">
        <w:rPr>
          <w:rFonts w:ascii="American Typewriter Condensed" w:hAnsi="American Typewriter Condensed" w:cs="Times New Roman"/>
          <w:bCs/>
          <w:sz w:val="28"/>
          <w:szCs w:val="28"/>
        </w:rPr>
        <w:t xml:space="preserve">                                                                                 </w:t>
      </w:r>
      <w:r w:rsidR="008B4A5D">
        <w:rPr>
          <w:rFonts w:ascii="American Typewriter Condensed" w:hAnsi="American Typewriter Condensed" w:cs="Times New Roman"/>
          <w:bCs/>
          <w:sz w:val="28"/>
          <w:szCs w:val="28"/>
        </w:rPr>
        <w:t xml:space="preserve">                             </w:t>
      </w:r>
    </w:p>
    <w:p w14:paraId="4FB8BBC1" w14:textId="02E465AF" w:rsidR="008B4A5D" w:rsidRPr="00B03844" w:rsidRDefault="00BC6563" w:rsidP="00E256DB">
      <w:pPr>
        <w:spacing w:before="100" w:beforeAutospacing="1" w:after="100" w:afterAutospacing="1"/>
        <w:rPr>
          <w:rFonts w:cstheme="minorHAnsi"/>
          <w:b/>
          <w:bCs/>
          <w:sz w:val="28"/>
          <w:szCs w:val="28"/>
        </w:rPr>
      </w:pPr>
      <w:r w:rsidRPr="006A0C26">
        <w:rPr>
          <w:rFonts w:cstheme="minorHAnsi"/>
          <w:b/>
          <w:bCs/>
          <w:sz w:val="28"/>
          <w:szCs w:val="28"/>
        </w:rPr>
        <w:lastRenderedPageBreak/>
        <w:t xml:space="preserve">Section 2 ‐ Declarations and Consent to Use Personal Information </w:t>
      </w:r>
      <w:r w:rsidR="00E256DB" w:rsidRPr="006A0C26">
        <w:rPr>
          <w:rFonts w:cstheme="minorHAnsi"/>
          <w:b/>
          <w:bCs/>
          <w:sz w:val="28"/>
          <w:szCs w:val="28"/>
        </w:rPr>
        <w:t>By submitting this form for benefits under the PEIFA/Atlantic Fisheries Fund Programming, I/We:</w:t>
      </w:r>
    </w:p>
    <w:p w14:paraId="7D07AB0F" w14:textId="77777777" w:rsidR="00E256DB" w:rsidRPr="006A0C26" w:rsidRDefault="00E256DB" w:rsidP="00E256DB">
      <w:pPr>
        <w:numPr>
          <w:ilvl w:val="0"/>
          <w:numId w:val="3"/>
        </w:numPr>
        <w:spacing w:before="100" w:beforeAutospacing="1" w:after="100" w:afterAutospacing="1"/>
        <w:rPr>
          <w:rFonts w:cstheme="minorHAnsi"/>
          <w:b/>
          <w:bCs/>
          <w:sz w:val="28"/>
          <w:szCs w:val="28"/>
        </w:rPr>
      </w:pPr>
      <w:r w:rsidRPr="006A0C26">
        <w:rPr>
          <w:rFonts w:cstheme="minorHAnsi"/>
          <w:b/>
          <w:bCs/>
          <w:sz w:val="28"/>
          <w:szCs w:val="28"/>
        </w:rPr>
        <w:t xml:space="preserve">certify that all the information provided is complete and correct </w:t>
      </w:r>
    </w:p>
    <w:p w14:paraId="2A3A5763" w14:textId="77777777" w:rsidR="00E256DB" w:rsidRPr="006A0C26" w:rsidRDefault="00E256DB" w:rsidP="00E256DB">
      <w:pPr>
        <w:numPr>
          <w:ilvl w:val="0"/>
          <w:numId w:val="3"/>
        </w:numPr>
        <w:spacing w:before="100" w:beforeAutospacing="1" w:after="100" w:afterAutospacing="1"/>
        <w:rPr>
          <w:rFonts w:cstheme="minorHAnsi"/>
          <w:b/>
          <w:bCs/>
          <w:sz w:val="28"/>
          <w:szCs w:val="28"/>
        </w:rPr>
      </w:pPr>
      <w:r w:rsidRPr="006A0C26">
        <w:rPr>
          <w:rFonts w:cstheme="minorHAnsi"/>
          <w:b/>
          <w:bCs/>
          <w:sz w:val="28"/>
          <w:szCs w:val="28"/>
        </w:rPr>
        <w:t xml:space="preserve">understand that personal information on this form is collected under Section 31c of the Freedom of </w:t>
      </w:r>
      <w:r w:rsidRPr="006A0C26">
        <w:rPr>
          <w:rFonts w:cstheme="minorHAnsi"/>
          <w:b/>
          <w:bCs/>
          <w:sz w:val="28"/>
          <w:szCs w:val="28"/>
        </w:rPr>
        <w:t xml:space="preserve">Information and Protection of Privacy Act R.S.P.E.I. 1988 c. F‐15.01 as it relates directly to and is necessary for the program being delivered as part of the Canada‐Prince Edward Island Atlantic Fishery Fund Agreements. It will be used for determining eligibility for program assistance and will be shared with the Canada Revenue Agency regarding the taxable benefit and P.E.I. Department of Agriculture and Fisheries and Fisheries and Oceans Canada, regarding program management, claims, audits, and evaluations of this program </w:t>
      </w:r>
    </w:p>
    <w:p w14:paraId="1B372B09" w14:textId="77777777" w:rsidR="00E256DB" w:rsidRPr="006A0C26" w:rsidRDefault="00E256DB" w:rsidP="00E256DB">
      <w:pPr>
        <w:numPr>
          <w:ilvl w:val="0"/>
          <w:numId w:val="3"/>
        </w:numPr>
        <w:spacing w:before="100" w:beforeAutospacing="1" w:after="100" w:afterAutospacing="1"/>
        <w:rPr>
          <w:rFonts w:cstheme="minorHAnsi"/>
          <w:b/>
          <w:bCs/>
          <w:sz w:val="28"/>
          <w:szCs w:val="28"/>
        </w:rPr>
      </w:pPr>
      <w:r w:rsidRPr="006A0C26">
        <w:rPr>
          <w:rFonts w:cstheme="minorHAnsi"/>
          <w:b/>
          <w:bCs/>
          <w:sz w:val="28"/>
          <w:szCs w:val="28"/>
        </w:rPr>
        <w:t xml:space="preserve">agree to participate in an evaluation and/or audit of the program </w:t>
      </w:r>
    </w:p>
    <w:p w14:paraId="2E7AC958" w14:textId="6FB49E8C" w:rsidR="00E256DB" w:rsidRDefault="00E256DB" w:rsidP="008B4A5D">
      <w:pPr>
        <w:numPr>
          <w:ilvl w:val="0"/>
          <w:numId w:val="3"/>
        </w:numPr>
        <w:spacing w:before="100" w:beforeAutospacing="1" w:after="100" w:afterAutospacing="1"/>
        <w:rPr>
          <w:rFonts w:cstheme="minorHAnsi"/>
          <w:b/>
          <w:bCs/>
          <w:sz w:val="28"/>
          <w:szCs w:val="28"/>
        </w:rPr>
      </w:pPr>
      <w:r w:rsidRPr="006A0C26">
        <w:rPr>
          <w:rFonts w:cstheme="minorHAnsi"/>
          <w:b/>
          <w:bCs/>
          <w:sz w:val="28"/>
          <w:szCs w:val="28"/>
        </w:rPr>
        <w:t xml:space="preserve">understand that failing to comply with all application requirements may delay the processing of the application, or may render me ineligible for receiving assistance under the program </w:t>
      </w:r>
    </w:p>
    <w:p w14:paraId="1287B297" w14:textId="3961E8BD" w:rsidR="00D578F3" w:rsidRDefault="00D578F3" w:rsidP="00D578F3">
      <w:pPr>
        <w:numPr>
          <w:ilvl w:val="0"/>
          <w:numId w:val="3"/>
        </w:numPr>
        <w:spacing w:before="100" w:beforeAutospacing="1" w:after="100" w:afterAutospacing="1"/>
        <w:rPr>
          <w:rFonts w:cstheme="minorHAnsi"/>
          <w:b/>
          <w:bCs/>
          <w:sz w:val="28"/>
          <w:szCs w:val="28"/>
        </w:rPr>
      </w:pPr>
      <w:r>
        <w:rPr>
          <w:rFonts w:cstheme="minorHAnsi"/>
          <w:b/>
          <w:bCs/>
          <w:sz w:val="28"/>
          <w:szCs w:val="28"/>
        </w:rPr>
        <w:t>shall indemnify and save harmlessly the PEIFA for any misrepresentations or any ineligible claims including all costs, causes of actions, cost of investigations, and legal costs</w:t>
      </w:r>
    </w:p>
    <w:p w14:paraId="7C2A5FAA" w14:textId="0E9233D7" w:rsidR="00D578F3" w:rsidRDefault="00D578F3" w:rsidP="00D578F3">
      <w:pPr>
        <w:numPr>
          <w:ilvl w:val="0"/>
          <w:numId w:val="3"/>
        </w:numPr>
        <w:spacing w:before="100" w:beforeAutospacing="1" w:after="100" w:afterAutospacing="1"/>
        <w:rPr>
          <w:rFonts w:cstheme="minorHAnsi"/>
          <w:b/>
          <w:bCs/>
          <w:sz w:val="28"/>
          <w:szCs w:val="28"/>
        </w:rPr>
      </w:pPr>
      <w:r>
        <w:rPr>
          <w:rFonts w:cstheme="minorHAnsi"/>
          <w:b/>
          <w:bCs/>
          <w:sz w:val="28"/>
          <w:szCs w:val="28"/>
        </w:rPr>
        <w:t>must claim all funds from the PEIFA when filing my income tax</w:t>
      </w:r>
    </w:p>
    <w:p w14:paraId="19DB6D7D" w14:textId="0ADB33FF" w:rsidR="00D578F3" w:rsidRPr="00D578F3" w:rsidRDefault="00D578F3" w:rsidP="00D578F3">
      <w:pPr>
        <w:numPr>
          <w:ilvl w:val="0"/>
          <w:numId w:val="3"/>
        </w:numPr>
        <w:spacing w:before="100" w:beforeAutospacing="1" w:after="100" w:afterAutospacing="1"/>
        <w:rPr>
          <w:rFonts w:cstheme="minorHAnsi"/>
          <w:b/>
          <w:bCs/>
          <w:sz w:val="28"/>
          <w:szCs w:val="28"/>
        </w:rPr>
      </w:pPr>
      <w:r>
        <w:rPr>
          <w:rFonts w:cstheme="minorHAnsi"/>
          <w:b/>
          <w:bCs/>
          <w:sz w:val="28"/>
          <w:szCs w:val="28"/>
        </w:rPr>
        <w:t>agree to cooperate with any investigation by the PEIFA and retain all receipts relating to the program and the purchase of the equipment</w:t>
      </w:r>
    </w:p>
    <w:p w14:paraId="378AFCFA" w14:textId="77777777" w:rsidR="00E256DB" w:rsidRPr="006A0C26" w:rsidRDefault="00E256DB" w:rsidP="00E256DB">
      <w:pPr>
        <w:numPr>
          <w:ilvl w:val="0"/>
          <w:numId w:val="3"/>
        </w:numPr>
        <w:spacing w:before="100" w:beforeAutospacing="1" w:after="100" w:afterAutospacing="1"/>
        <w:rPr>
          <w:rFonts w:cstheme="minorHAnsi"/>
          <w:b/>
          <w:bCs/>
          <w:sz w:val="28"/>
          <w:szCs w:val="28"/>
        </w:rPr>
      </w:pPr>
      <w:r w:rsidRPr="006A0C26">
        <w:rPr>
          <w:rFonts w:cstheme="minorHAnsi"/>
          <w:b/>
          <w:bCs/>
          <w:sz w:val="28"/>
          <w:szCs w:val="28"/>
        </w:rPr>
        <w:t xml:space="preserve">acknowledge that my/our completing this application form and by receiving advice from PEIFA does not oblige Prince Edward Island Fishermen’s Association or other delivery agents to provide funding </w:t>
      </w:r>
    </w:p>
    <w:p w14:paraId="6A17CBA6" w14:textId="77777777" w:rsidR="00E256DB" w:rsidRPr="006A0C26" w:rsidRDefault="00E256DB" w:rsidP="00E256DB">
      <w:pPr>
        <w:numPr>
          <w:ilvl w:val="0"/>
          <w:numId w:val="3"/>
        </w:numPr>
        <w:spacing w:before="100" w:beforeAutospacing="1" w:after="100" w:afterAutospacing="1"/>
        <w:rPr>
          <w:rFonts w:cstheme="minorHAnsi"/>
          <w:b/>
          <w:bCs/>
          <w:sz w:val="28"/>
          <w:szCs w:val="28"/>
        </w:rPr>
      </w:pPr>
      <w:r w:rsidRPr="006A0C26">
        <w:rPr>
          <w:rFonts w:cstheme="minorHAnsi"/>
          <w:b/>
          <w:bCs/>
          <w:sz w:val="28"/>
          <w:szCs w:val="28"/>
        </w:rPr>
        <w:t xml:space="preserve">understand that expenses incurred prior to the submission of an approved application are not eligible for assistance under this program. </w:t>
      </w:r>
    </w:p>
    <w:p w14:paraId="3E02D594" w14:textId="1723F7E3" w:rsidR="00B03844" w:rsidRDefault="00E256DB" w:rsidP="00B03844">
      <w:pPr>
        <w:numPr>
          <w:ilvl w:val="0"/>
          <w:numId w:val="3"/>
        </w:numPr>
        <w:spacing w:before="100" w:beforeAutospacing="1" w:after="100" w:afterAutospacing="1"/>
        <w:rPr>
          <w:rFonts w:cstheme="minorHAnsi"/>
          <w:b/>
          <w:bCs/>
          <w:sz w:val="28"/>
          <w:szCs w:val="28"/>
        </w:rPr>
      </w:pPr>
      <w:r w:rsidRPr="006A0C26">
        <w:rPr>
          <w:rFonts w:cstheme="minorHAnsi"/>
          <w:b/>
          <w:bCs/>
          <w:sz w:val="28"/>
          <w:szCs w:val="28"/>
        </w:rPr>
        <w:t>I, certify that the information given on this application is to the best of my knowledge complete, true and accurate.</w:t>
      </w:r>
    </w:p>
    <w:p w14:paraId="7B65BB47" w14:textId="77777777" w:rsidR="00735204" w:rsidRDefault="00735204" w:rsidP="00F95D74">
      <w:pPr>
        <w:pStyle w:val="NoSpacing"/>
        <w:rPr>
          <w:b/>
          <w:sz w:val="28"/>
        </w:rPr>
      </w:pPr>
    </w:p>
    <w:p w14:paraId="1444AFAD" w14:textId="08CE8B0E" w:rsidR="00F95D74" w:rsidRDefault="00F95D74" w:rsidP="00F95D74">
      <w:pPr>
        <w:pStyle w:val="NoSpacing"/>
        <w:rPr>
          <w:b/>
          <w:sz w:val="28"/>
        </w:rPr>
      </w:pPr>
      <w:r w:rsidRPr="00F95D74">
        <w:rPr>
          <w:b/>
          <w:sz w:val="28"/>
        </w:rPr>
        <w:t>Name of Applicant (Please print): ______________________________________</w:t>
      </w:r>
    </w:p>
    <w:p w14:paraId="5472D6A9" w14:textId="3888F54C" w:rsidR="00F95D74" w:rsidRDefault="00F95D74" w:rsidP="00F95D74">
      <w:pPr>
        <w:pStyle w:val="NoSpacing"/>
        <w:rPr>
          <w:b/>
          <w:sz w:val="28"/>
        </w:rPr>
      </w:pPr>
      <w:r>
        <w:rPr>
          <w:b/>
          <w:sz w:val="28"/>
        </w:rPr>
        <w:t>Applicant Signature: _________________________________________________</w:t>
      </w:r>
    </w:p>
    <w:p w14:paraId="7937426B" w14:textId="134F7755" w:rsidR="00F95D74" w:rsidRDefault="00F95D74" w:rsidP="00F95D74">
      <w:pPr>
        <w:pStyle w:val="NoSpacing"/>
        <w:rPr>
          <w:b/>
          <w:sz w:val="28"/>
        </w:rPr>
      </w:pPr>
      <w:r>
        <w:rPr>
          <w:b/>
          <w:sz w:val="28"/>
        </w:rPr>
        <w:t>Date: ___________________</w:t>
      </w:r>
    </w:p>
    <w:p w14:paraId="6AA1BDEF" w14:textId="4F5CA083" w:rsidR="00F95D74" w:rsidRDefault="00F95D74" w:rsidP="00F95D74">
      <w:pPr>
        <w:pStyle w:val="NoSpacing"/>
        <w:rPr>
          <w:b/>
          <w:sz w:val="28"/>
        </w:rPr>
      </w:pPr>
      <w:r>
        <w:rPr>
          <w:b/>
          <w:sz w:val="28"/>
        </w:rPr>
        <w:t>Please submit completed form to:</w:t>
      </w:r>
    </w:p>
    <w:p w14:paraId="2F869942" w14:textId="46322994" w:rsidR="00F95D74" w:rsidRDefault="00F95D74" w:rsidP="00F95D74">
      <w:pPr>
        <w:pStyle w:val="NoSpacing"/>
        <w:rPr>
          <w:b/>
          <w:sz w:val="28"/>
        </w:rPr>
      </w:pPr>
      <w:r>
        <w:rPr>
          <w:b/>
          <w:sz w:val="28"/>
        </w:rPr>
        <w:t>PEIFA Vessel Infrastructure Program</w:t>
      </w:r>
    </w:p>
    <w:p w14:paraId="07D4918E" w14:textId="77777777" w:rsidR="00F95D74" w:rsidRDefault="00F95D74" w:rsidP="00F95D74">
      <w:pPr>
        <w:pStyle w:val="NoSpacing"/>
        <w:rPr>
          <w:b/>
          <w:sz w:val="28"/>
        </w:rPr>
      </w:pPr>
      <w:r>
        <w:rPr>
          <w:b/>
          <w:sz w:val="28"/>
        </w:rPr>
        <w:lastRenderedPageBreak/>
        <w:t>Suite 102, 420 University Avenue</w:t>
      </w:r>
    </w:p>
    <w:p w14:paraId="77230728" w14:textId="1872D14F" w:rsidR="00F95D74" w:rsidRPr="00F95D74" w:rsidRDefault="00F95D74" w:rsidP="00F95D74">
      <w:pPr>
        <w:pStyle w:val="NoSpacing"/>
        <w:rPr>
          <w:b/>
          <w:sz w:val="28"/>
        </w:rPr>
      </w:pPr>
      <w:r>
        <w:rPr>
          <w:b/>
          <w:sz w:val="28"/>
        </w:rPr>
        <w:t>Charlottetown, PE, C1A 7Z5</w:t>
      </w:r>
    </w:p>
    <w:p w14:paraId="4CB005B3" w14:textId="77777777" w:rsidR="000347CB" w:rsidRPr="008B4A5D" w:rsidRDefault="008B4A5D" w:rsidP="00E65A79">
      <w:pPr>
        <w:rPr>
          <w:rFonts w:cstheme="minorHAnsi"/>
          <w:sz w:val="28"/>
          <w:szCs w:val="28"/>
        </w:rPr>
      </w:pPr>
      <w:r>
        <w:rPr>
          <w:rFonts w:cstheme="minorHAnsi"/>
          <w:noProof/>
          <w:sz w:val="28"/>
          <w:szCs w:val="28"/>
          <w:lang w:val="en-CA" w:eastAsia="en-CA"/>
        </w:rPr>
        <w:drawing>
          <wp:inline distT="0" distB="0" distL="0" distR="0" wp14:anchorId="7CB23A1F" wp14:editId="5C6CBF41">
            <wp:extent cx="1362075" cy="1276350"/>
            <wp:effectExtent l="0" t="0" r="0" b="0"/>
            <wp:docPr id="2" name="Picture 2" descr="C:\Users\Owner\Desktop\PEI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EIF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276350"/>
                    </a:xfrm>
                    <a:prstGeom prst="rect">
                      <a:avLst/>
                    </a:prstGeom>
                    <a:noFill/>
                    <a:ln>
                      <a:noFill/>
                    </a:ln>
                  </pic:spPr>
                </pic:pic>
              </a:graphicData>
            </a:graphic>
          </wp:inline>
        </w:drawing>
      </w:r>
    </w:p>
    <w:p w14:paraId="17D781B1" w14:textId="77777777" w:rsidR="000347CB" w:rsidRPr="008B4A5D" w:rsidRDefault="000347CB" w:rsidP="00E65A79">
      <w:pPr>
        <w:rPr>
          <w:rFonts w:cstheme="minorHAnsi"/>
          <w:sz w:val="28"/>
          <w:szCs w:val="28"/>
        </w:rPr>
      </w:pPr>
    </w:p>
    <w:p w14:paraId="419718BA" w14:textId="77777777" w:rsidR="000347CB" w:rsidRPr="00004325" w:rsidRDefault="000347CB" w:rsidP="00E65A79">
      <w:pPr>
        <w:rPr>
          <w:rFonts w:cstheme="minorHAnsi"/>
          <w:b/>
          <w:sz w:val="28"/>
          <w:szCs w:val="28"/>
        </w:rPr>
      </w:pPr>
      <w:r w:rsidRPr="00004325">
        <w:rPr>
          <w:rFonts w:cstheme="minorHAnsi"/>
          <w:b/>
          <w:sz w:val="28"/>
          <w:szCs w:val="28"/>
        </w:rPr>
        <w:t>On Vessel Catch Holding Equipment Purchase Claim Form</w:t>
      </w:r>
    </w:p>
    <w:p w14:paraId="5C9C5E9A" w14:textId="77777777" w:rsidR="000347CB" w:rsidRPr="008B4A5D" w:rsidRDefault="000347CB" w:rsidP="00E65A79">
      <w:pPr>
        <w:rPr>
          <w:rFonts w:cstheme="minorHAnsi"/>
          <w:sz w:val="28"/>
          <w:szCs w:val="28"/>
        </w:rPr>
      </w:pPr>
    </w:p>
    <w:p w14:paraId="17B14AC3" w14:textId="4737CBF0" w:rsidR="00E65A79" w:rsidRDefault="00B03844">
      <w:pPr>
        <w:rPr>
          <w:rFonts w:cstheme="minorHAnsi"/>
          <w:sz w:val="28"/>
          <w:szCs w:val="28"/>
        </w:rPr>
      </w:pPr>
      <w:r>
        <w:rPr>
          <w:rFonts w:cstheme="minorHAnsi"/>
          <w:sz w:val="28"/>
          <w:szCs w:val="28"/>
        </w:rPr>
        <w:t>Full Name: include middle name ________________________________________</w:t>
      </w:r>
    </w:p>
    <w:p w14:paraId="4297A169" w14:textId="4E181036" w:rsidR="00B03844" w:rsidRDefault="00B03844">
      <w:pPr>
        <w:rPr>
          <w:rFonts w:cstheme="minorHAnsi"/>
          <w:sz w:val="28"/>
          <w:szCs w:val="28"/>
        </w:rPr>
      </w:pPr>
    </w:p>
    <w:p w14:paraId="0C32C402" w14:textId="16BC65D1" w:rsidR="00B03844" w:rsidRDefault="00B03844">
      <w:pPr>
        <w:rPr>
          <w:rFonts w:cstheme="minorHAnsi"/>
          <w:sz w:val="28"/>
          <w:szCs w:val="28"/>
        </w:rPr>
      </w:pPr>
      <w:r>
        <w:rPr>
          <w:rFonts w:cstheme="minorHAnsi"/>
          <w:sz w:val="28"/>
          <w:szCs w:val="28"/>
        </w:rPr>
        <w:t>Business Name (if applicable): __________________________________________</w:t>
      </w:r>
    </w:p>
    <w:p w14:paraId="549AAF95" w14:textId="4D4ECADC" w:rsidR="00B03844" w:rsidRDefault="00B03844">
      <w:pPr>
        <w:rPr>
          <w:rFonts w:cstheme="minorHAnsi"/>
          <w:sz w:val="28"/>
          <w:szCs w:val="28"/>
        </w:rPr>
      </w:pPr>
    </w:p>
    <w:p w14:paraId="62C92AB1" w14:textId="4DED7E14" w:rsidR="00B03844" w:rsidRDefault="00B03844">
      <w:pPr>
        <w:rPr>
          <w:rFonts w:cstheme="minorHAnsi"/>
          <w:sz w:val="28"/>
          <w:szCs w:val="28"/>
        </w:rPr>
      </w:pPr>
      <w:r>
        <w:rPr>
          <w:rFonts w:cstheme="minorHAnsi"/>
          <w:sz w:val="28"/>
          <w:szCs w:val="28"/>
        </w:rPr>
        <w:t>Mailing Address: _____________________________________________________</w:t>
      </w:r>
    </w:p>
    <w:p w14:paraId="2B0AB37D" w14:textId="77777777" w:rsidR="00B03844" w:rsidRPr="008B4A5D" w:rsidRDefault="00B03844">
      <w:pPr>
        <w:rPr>
          <w:rFonts w:cstheme="minorHAnsi"/>
          <w:sz w:val="28"/>
          <w:szCs w:val="28"/>
        </w:rPr>
      </w:pPr>
    </w:p>
    <w:p w14:paraId="078DD7E9" w14:textId="77777777" w:rsidR="00E65A79" w:rsidRPr="00B03844" w:rsidRDefault="00C665FA">
      <w:pPr>
        <w:rPr>
          <w:rFonts w:cstheme="minorHAnsi"/>
          <w:b/>
          <w:sz w:val="28"/>
          <w:szCs w:val="28"/>
        </w:rPr>
      </w:pPr>
      <w:r w:rsidRPr="00B03844">
        <w:rPr>
          <w:rFonts w:cstheme="minorHAnsi"/>
          <w:b/>
          <w:sz w:val="28"/>
          <w:szCs w:val="28"/>
        </w:rPr>
        <w:t>Equipment and material purchased:</w:t>
      </w:r>
    </w:p>
    <w:p w14:paraId="67A0BA8B" w14:textId="77777777" w:rsidR="00C665FA" w:rsidRPr="008B4A5D" w:rsidRDefault="00C665FA">
      <w:pPr>
        <w:rPr>
          <w:rFonts w:cstheme="minorHAnsi"/>
          <w:sz w:val="28"/>
          <w:szCs w:val="28"/>
        </w:rPr>
      </w:pPr>
    </w:p>
    <w:p w14:paraId="1C21497B" w14:textId="77777777" w:rsidR="00C665FA" w:rsidRPr="008B4A5D" w:rsidRDefault="00C665FA">
      <w:pPr>
        <w:rPr>
          <w:rFonts w:cstheme="minorHAnsi"/>
          <w:sz w:val="28"/>
          <w:szCs w:val="28"/>
        </w:rPr>
      </w:pPr>
      <w:r w:rsidRPr="008B4A5D">
        <w:rPr>
          <w:rFonts w:cstheme="minorHAnsi"/>
          <w:sz w:val="28"/>
          <w:szCs w:val="28"/>
        </w:rPr>
        <w:t>Insulated boxes for cool storage of lobster catches on vessel</w:t>
      </w:r>
    </w:p>
    <w:p w14:paraId="440CA523" w14:textId="77777777" w:rsidR="00C665FA" w:rsidRPr="008B4A5D" w:rsidRDefault="00C665FA">
      <w:pPr>
        <w:rPr>
          <w:rFonts w:cstheme="minorHAnsi"/>
          <w:sz w:val="28"/>
          <w:szCs w:val="28"/>
        </w:rPr>
      </w:pPr>
      <w:r w:rsidRPr="008B4A5D">
        <w:rPr>
          <w:rFonts w:cstheme="minorHAnsi"/>
          <w:sz w:val="28"/>
          <w:szCs w:val="28"/>
        </w:rPr>
        <w:t>Number purchased (       ) Price item (             )</w:t>
      </w:r>
    </w:p>
    <w:p w14:paraId="3428050F" w14:textId="77777777" w:rsidR="00E65A79" w:rsidRPr="008B4A5D" w:rsidRDefault="00C665FA">
      <w:pPr>
        <w:rPr>
          <w:rFonts w:cstheme="minorHAnsi"/>
          <w:sz w:val="28"/>
          <w:szCs w:val="28"/>
        </w:rPr>
      </w:pPr>
      <w:r w:rsidRPr="008B4A5D">
        <w:rPr>
          <w:rFonts w:cstheme="minorHAnsi"/>
          <w:sz w:val="28"/>
          <w:szCs w:val="28"/>
        </w:rPr>
        <w:t>Manufacturer name_____________________________________</w:t>
      </w:r>
    </w:p>
    <w:p w14:paraId="7E56E604" w14:textId="77777777" w:rsidR="00C665FA" w:rsidRPr="008B4A5D" w:rsidRDefault="00C665FA">
      <w:pPr>
        <w:rPr>
          <w:rFonts w:cstheme="minorHAnsi"/>
          <w:sz w:val="28"/>
          <w:szCs w:val="28"/>
        </w:rPr>
      </w:pPr>
      <w:r w:rsidRPr="008B4A5D">
        <w:rPr>
          <w:rFonts w:cstheme="minorHAnsi"/>
          <w:sz w:val="28"/>
          <w:szCs w:val="28"/>
        </w:rPr>
        <w:t>Supplier name__________________________________________</w:t>
      </w:r>
    </w:p>
    <w:p w14:paraId="66C311ED" w14:textId="77777777" w:rsidR="00C665FA" w:rsidRPr="008B4A5D" w:rsidRDefault="00C665FA">
      <w:pPr>
        <w:rPr>
          <w:rFonts w:cstheme="minorHAnsi"/>
          <w:sz w:val="28"/>
          <w:szCs w:val="28"/>
        </w:rPr>
      </w:pPr>
    </w:p>
    <w:p w14:paraId="64938F48" w14:textId="77777777" w:rsidR="00C665FA" w:rsidRPr="008B4A5D" w:rsidRDefault="00C665FA">
      <w:pPr>
        <w:rPr>
          <w:rFonts w:cstheme="minorHAnsi"/>
          <w:sz w:val="28"/>
          <w:szCs w:val="28"/>
        </w:rPr>
      </w:pPr>
      <w:r w:rsidRPr="008B4A5D">
        <w:rPr>
          <w:rFonts w:cstheme="minorHAnsi"/>
          <w:sz w:val="28"/>
          <w:szCs w:val="28"/>
        </w:rPr>
        <w:t>Holding equipmen</w:t>
      </w:r>
      <w:r w:rsidR="008B4A5D" w:rsidRPr="008B4A5D">
        <w:rPr>
          <w:rFonts w:cstheme="minorHAnsi"/>
          <w:sz w:val="28"/>
          <w:szCs w:val="28"/>
        </w:rPr>
        <w:t xml:space="preserve">t number purchased (  </w:t>
      </w:r>
      <w:r w:rsidR="00EF0F2C" w:rsidRPr="008B4A5D">
        <w:rPr>
          <w:rFonts w:cstheme="minorHAnsi"/>
          <w:sz w:val="28"/>
          <w:szCs w:val="28"/>
        </w:rPr>
        <w:t xml:space="preserve">) </w:t>
      </w:r>
      <w:r w:rsidRPr="008B4A5D">
        <w:rPr>
          <w:rFonts w:cstheme="minorHAnsi"/>
          <w:sz w:val="28"/>
          <w:szCs w:val="28"/>
        </w:rPr>
        <w:t xml:space="preserve">Price per item (    </w:t>
      </w:r>
      <w:r w:rsidR="008B4A5D" w:rsidRPr="008B4A5D">
        <w:rPr>
          <w:rFonts w:cstheme="minorHAnsi"/>
          <w:sz w:val="28"/>
          <w:szCs w:val="28"/>
        </w:rPr>
        <w:t xml:space="preserve"> )       </w:t>
      </w:r>
    </w:p>
    <w:p w14:paraId="0BECA35D" w14:textId="77777777" w:rsidR="00C665FA" w:rsidRPr="008B4A5D" w:rsidRDefault="00C665FA" w:rsidP="00C665FA">
      <w:pPr>
        <w:rPr>
          <w:rFonts w:cstheme="minorHAnsi"/>
          <w:sz w:val="28"/>
          <w:szCs w:val="28"/>
        </w:rPr>
      </w:pPr>
      <w:r w:rsidRPr="008B4A5D">
        <w:rPr>
          <w:rFonts w:cstheme="minorHAnsi"/>
          <w:sz w:val="28"/>
          <w:szCs w:val="28"/>
        </w:rPr>
        <w:t>Manufacturer name_____________________________________</w:t>
      </w:r>
    </w:p>
    <w:p w14:paraId="1043D0F9" w14:textId="77777777" w:rsidR="00C665FA" w:rsidRPr="008B4A5D" w:rsidRDefault="00C665FA" w:rsidP="00C665FA">
      <w:pPr>
        <w:rPr>
          <w:rFonts w:cstheme="minorHAnsi"/>
          <w:sz w:val="28"/>
          <w:szCs w:val="28"/>
        </w:rPr>
      </w:pPr>
      <w:r w:rsidRPr="008B4A5D">
        <w:rPr>
          <w:rFonts w:cstheme="minorHAnsi"/>
          <w:sz w:val="28"/>
          <w:szCs w:val="28"/>
        </w:rPr>
        <w:t>Supplier name__________________________________________</w:t>
      </w:r>
    </w:p>
    <w:p w14:paraId="14B49E0D" w14:textId="77777777" w:rsidR="00C665FA" w:rsidRPr="008B4A5D" w:rsidRDefault="00C665FA">
      <w:pPr>
        <w:rPr>
          <w:rFonts w:cstheme="minorHAnsi"/>
          <w:sz w:val="28"/>
          <w:szCs w:val="28"/>
        </w:rPr>
      </w:pPr>
    </w:p>
    <w:p w14:paraId="70201809" w14:textId="77777777" w:rsidR="00C665FA" w:rsidRPr="008B4A5D" w:rsidRDefault="00C665FA">
      <w:pPr>
        <w:rPr>
          <w:rFonts w:cstheme="minorHAnsi"/>
          <w:sz w:val="28"/>
          <w:szCs w:val="28"/>
        </w:rPr>
      </w:pPr>
      <w:r w:rsidRPr="008B4A5D">
        <w:rPr>
          <w:rFonts w:cstheme="minorHAnsi"/>
          <w:sz w:val="28"/>
          <w:szCs w:val="28"/>
        </w:rPr>
        <w:t xml:space="preserve">Pump(s) number (       )   Price per item (          )     </w:t>
      </w:r>
    </w:p>
    <w:p w14:paraId="1A46FDC5" w14:textId="77777777" w:rsidR="00C665FA" w:rsidRPr="008B4A5D" w:rsidRDefault="00C665FA" w:rsidP="00C665FA">
      <w:pPr>
        <w:rPr>
          <w:rFonts w:cstheme="minorHAnsi"/>
          <w:sz w:val="28"/>
          <w:szCs w:val="28"/>
        </w:rPr>
      </w:pPr>
      <w:r w:rsidRPr="008B4A5D">
        <w:rPr>
          <w:rFonts w:cstheme="minorHAnsi"/>
          <w:sz w:val="28"/>
          <w:szCs w:val="28"/>
        </w:rPr>
        <w:t>Manufacturer name_____________________________________</w:t>
      </w:r>
    </w:p>
    <w:p w14:paraId="308222A5" w14:textId="77777777" w:rsidR="00C665FA" w:rsidRPr="008B4A5D" w:rsidRDefault="00C665FA" w:rsidP="00C665FA">
      <w:pPr>
        <w:rPr>
          <w:rFonts w:cstheme="minorHAnsi"/>
          <w:sz w:val="28"/>
          <w:szCs w:val="28"/>
        </w:rPr>
      </w:pPr>
      <w:r w:rsidRPr="008B4A5D">
        <w:rPr>
          <w:rFonts w:cstheme="minorHAnsi"/>
          <w:sz w:val="28"/>
          <w:szCs w:val="28"/>
        </w:rPr>
        <w:t>Supplier name__________________________________________</w:t>
      </w:r>
    </w:p>
    <w:p w14:paraId="0B77D0A3" w14:textId="77777777" w:rsidR="00C665FA" w:rsidRPr="008B4A5D" w:rsidRDefault="00C665FA">
      <w:pPr>
        <w:rPr>
          <w:rFonts w:cstheme="minorHAnsi"/>
          <w:sz w:val="28"/>
          <w:szCs w:val="28"/>
        </w:rPr>
      </w:pPr>
    </w:p>
    <w:p w14:paraId="0E8BB5A4" w14:textId="77777777" w:rsidR="00C665FA" w:rsidRPr="008B4A5D" w:rsidRDefault="00986310">
      <w:pPr>
        <w:rPr>
          <w:rFonts w:cstheme="minorHAnsi"/>
          <w:sz w:val="28"/>
          <w:szCs w:val="28"/>
        </w:rPr>
      </w:pPr>
      <w:r w:rsidRPr="008B4A5D">
        <w:rPr>
          <w:rFonts w:cstheme="minorHAnsi"/>
          <w:sz w:val="28"/>
          <w:szCs w:val="28"/>
        </w:rPr>
        <w:t>Canopy to</w:t>
      </w:r>
      <w:r w:rsidR="00C665FA" w:rsidRPr="008B4A5D">
        <w:rPr>
          <w:rFonts w:cstheme="minorHAnsi"/>
          <w:sz w:val="28"/>
          <w:szCs w:val="28"/>
        </w:rPr>
        <w:t xml:space="preserve"> shelter catches from sun and rain</w:t>
      </w:r>
    </w:p>
    <w:p w14:paraId="1A2B41A2" w14:textId="01A1E6C2" w:rsidR="00C665FA" w:rsidRPr="008B4A5D" w:rsidRDefault="00C665FA">
      <w:pPr>
        <w:rPr>
          <w:rFonts w:cstheme="minorHAnsi"/>
          <w:sz w:val="28"/>
          <w:szCs w:val="28"/>
        </w:rPr>
      </w:pPr>
      <w:r w:rsidRPr="008B4A5D">
        <w:rPr>
          <w:rFonts w:cstheme="minorHAnsi"/>
          <w:sz w:val="28"/>
          <w:szCs w:val="28"/>
        </w:rPr>
        <w:t xml:space="preserve">Price </w:t>
      </w:r>
      <w:proofErr w:type="gramStart"/>
      <w:r w:rsidRPr="008B4A5D">
        <w:rPr>
          <w:rFonts w:cstheme="minorHAnsi"/>
          <w:sz w:val="28"/>
          <w:szCs w:val="28"/>
        </w:rPr>
        <w:t xml:space="preserve">( </w:t>
      </w:r>
      <w:r w:rsidR="00B03844">
        <w:rPr>
          <w:rFonts w:cstheme="minorHAnsi"/>
          <w:sz w:val="28"/>
          <w:szCs w:val="28"/>
        </w:rPr>
        <w:t xml:space="preserve"> </w:t>
      </w:r>
      <w:proofErr w:type="gramEnd"/>
      <w:r w:rsidR="00B03844">
        <w:rPr>
          <w:rFonts w:cstheme="minorHAnsi"/>
          <w:sz w:val="28"/>
          <w:szCs w:val="28"/>
        </w:rPr>
        <w:t xml:space="preserve">   </w:t>
      </w:r>
      <w:r w:rsidRPr="008B4A5D">
        <w:rPr>
          <w:rFonts w:cstheme="minorHAnsi"/>
          <w:sz w:val="28"/>
          <w:szCs w:val="28"/>
        </w:rPr>
        <w:t xml:space="preserve">        )</w:t>
      </w:r>
    </w:p>
    <w:p w14:paraId="708E4C8E" w14:textId="6D95A6D8" w:rsidR="00C665FA" w:rsidRPr="008B4A5D" w:rsidRDefault="00C665FA">
      <w:pPr>
        <w:rPr>
          <w:rFonts w:cstheme="minorHAnsi"/>
          <w:sz w:val="28"/>
          <w:szCs w:val="28"/>
        </w:rPr>
      </w:pPr>
      <w:r w:rsidRPr="008B4A5D">
        <w:rPr>
          <w:rFonts w:cstheme="minorHAnsi"/>
          <w:sz w:val="28"/>
          <w:szCs w:val="28"/>
        </w:rPr>
        <w:t>Supplier name</w:t>
      </w:r>
      <w:r w:rsidR="00B03844">
        <w:rPr>
          <w:rFonts w:cstheme="minorHAnsi"/>
          <w:sz w:val="28"/>
          <w:szCs w:val="28"/>
        </w:rPr>
        <w:t>: _________________________________________</w:t>
      </w:r>
    </w:p>
    <w:p w14:paraId="1E1BC4B2" w14:textId="77777777" w:rsidR="00C665FA" w:rsidRPr="008B4A5D" w:rsidRDefault="00986310">
      <w:pPr>
        <w:rPr>
          <w:rFonts w:cstheme="minorHAnsi"/>
          <w:sz w:val="28"/>
          <w:szCs w:val="28"/>
        </w:rPr>
      </w:pPr>
      <w:r w:rsidRPr="008B4A5D">
        <w:rPr>
          <w:rFonts w:cstheme="minorHAnsi"/>
          <w:sz w:val="28"/>
          <w:szCs w:val="28"/>
        </w:rPr>
        <w:t xml:space="preserve">(If the canopy is self-built provide costs of material purchased) </w:t>
      </w:r>
    </w:p>
    <w:p w14:paraId="134B830D" w14:textId="77777777" w:rsidR="00B03844" w:rsidRDefault="00B03844">
      <w:pPr>
        <w:rPr>
          <w:rFonts w:cstheme="minorHAnsi"/>
          <w:sz w:val="28"/>
          <w:szCs w:val="28"/>
        </w:rPr>
      </w:pPr>
    </w:p>
    <w:p w14:paraId="15767A66" w14:textId="3B1E450B" w:rsidR="00986310" w:rsidRPr="00B03844" w:rsidRDefault="00986310">
      <w:pPr>
        <w:rPr>
          <w:rFonts w:cstheme="minorHAnsi"/>
          <w:b/>
          <w:sz w:val="28"/>
          <w:szCs w:val="28"/>
        </w:rPr>
      </w:pPr>
      <w:r w:rsidRPr="00B03844">
        <w:rPr>
          <w:rFonts w:cstheme="minorHAnsi"/>
          <w:b/>
          <w:sz w:val="28"/>
          <w:szCs w:val="28"/>
        </w:rPr>
        <w:lastRenderedPageBreak/>
        <w:t>Provide original receipts. Copies will be kept by PEIFA and originals will be returned to you.</w:t>
      </w:r>
    </w:p>
    <w:p w14:paraId="77FBB8D6" w14:textId="77777777" w:rsidR="00986310" w:rsidRPr="008B4A5D" w:rsidRDefault="00986310">
      <w:pPr>
        <w:rPr>
          <w:rFonts w:cstheme="minorHAnsi"/>
          <w:sz w:val="28"/>
          <w:szCs w:val="28"/>
        </w:rPr>
      </w:pPr>
    </w:p>
    <w:sectPr w:rsidR="00986310" w:rsidRPr="008B4A5D" w:rsidSect="005874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American Typewriter Condensed">
    <w:altName w:val="AMERICAN TYPEWRITER CONDENSED"/>
    <w:panose1 w:val="02090606020004020304"/>
    <w:charset w:val="4D"/>
    <w:family w:val="roman"/>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977E52"/>
    <w:multiLevelType w:val="multilevel"/>
    <w:tmpl w:val="ECBC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870D7"/>
    <w:multiLevelType w:val="multilevel"/>
    <w:tmpl w:val="7C36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2B59D2"/>
    <w:multiLevelType w:val="hybridMultilevel"/>
    <w:tmpl w:val="FAB8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E5B32"/>
    <w:multiLevelType w:val="hybridMultilevel"/>
    <w:tmpl w:val="5A4ECD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C10CBE"/>
    <w:multiLevelType w:val="hybridMultilevel"/>
    <w:tmpl w:val="3924896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8763D"/>
    <w:multiLevelType w:val="multilevel"/>
    <w:tmpl w:val="8C0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FD1F93"/>
    <w:multiLevelType w:val="hybridMultilevel"/>
    <w:tmpl w:val="716CB5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5"/>
  </w:num>
  <w:num w:numId="17">
    <w:abstractNumId w:val="14"/>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8B"/>
    <w:rsid w:val="00004325"/>
    <w:rsid w:val="000347CB"/>
    <w:rsid w:val="0008631C"/>
    <w:rsid w:val="000A0F69"/>
    <w:rsid w:val="001E4C92"/>
    <w:rsid w:val="001E5D4C"/>
    <w:rsid w:val="0023697B"/>
    <w:rsid w:val="0026444F"/>
    <w:rsid w:val="002C3CAD"/>
    <w:rsid w:val="00314B82"/>
    <w:rsid w:val="003307CB"/>
    <w:rsid w:val="0038430A"/>
    <w:rsid w:val="00397134"/>
    <w:rsid w:val="003C54DE"/>
    <w:rsid w:val="0042383E"/>
    <w:rsid w:val="004B38FD"/>
    <w:rsid w:val="00537258"/>
    <w:rsid w:val="00553136"/>
    <w:rsid w:val="005874E3"/>
    <w:rsid w:val="00587F3E"/>
    <w:rsid w:val="005A46A7"/>
    <w:rsid w:val="005D368E"/>
    <w:rsid w:val="00617B59"/>
    <w:rsid w:val="006417E8"/>
    <w:rsid w:val="0065203A"/>
    <w:rsid w:val="006A0C26"/>
    <w:rsid w:val="006B11D2"/>
    <w:rsid w:val="006D0964"/>
    <w:rsid w:val="006D382C"/>
    <w:rsid w:val="00712D53"/>
    <w:rsid w:val="00726826"/>
    <w:rsid w:val="00735204"/>
    <w:rsid w:val="00736030"/>
    <w:rsid w:val="007428DB"/>
    <w:rsid w:val="007B7F13"/>
    <w:rsid w:val="008336CB"/>
    <w:rsid w:val="008A3133"/>
    <w:rsid w:val="008B4A5D"/>
    <w:rsid w:val="008D2D2B"/>
    <w:rsid w:val="008E1802"/>
    <w:rsid w:val="008F19B5"/>
    <w:rsid w:val="0096476E"/>
    <w:rsid w:val="009708D3"/>
    <w:rsid w:val="00976F9F"/>
    <w:rsid w:val="0098075E"/>
    <w:rsid w:val="00986310"/>
    <w:rsid w:val="00996811"/>
    <w:rsid w:val="0099736E"/>
    <w:rsid w:val="009A2A9D"/>
    <w:rsid w:val="009A5DFD"/>
    <w:rsid w:val="009D46C0"/>
    <w:rsid w:val="00A66603"/>
    <w:rsid w:val="00A7314A"/>
    <w:rsid w:val="00A835A5"/>
    <w:rsid w:val="00AB2A32"/>
    <w:rsid w:val="00B03844"/>
    <w:rsid w:val="00B3785B"/>
    <w:rsid w:val="00B540A0"/>
    <w:rsid w:val="00BB60C2"/>
    <w:rsid w:val="00BC6563"/>
    <w:rsid w:val="00BD6E8D"/>
    <w:rsid w:val="00BF48A4"/>
    <w:rsid w:val="00BF5083"/>
    <w:rsid w:val="00C309D1"/>
    <w:rsid w:val="00C46F0A"/>
    <w:rsid w:val="00C508FC"/>
    <w:rsid w:val="00C52A5D"/>
    <w:rsid w:val="00C665FA"/>
    <w:rsid w:val="00CF2D7D"/>
    <w:rsid w:val="00D578F3"/>
    <w:rsid w:val="00D96A27"/>
    <w:rsid w:val="00DD2096"/>
    <w:rsid w:val="00E256DB"/>
    <w:rsid w:val="00E65A79"/>
    <w:rsid w:val="00E704BE"/>
    <w:rsid w:val="00E8134F"/>
    <w:rsid w:val="00EF0F2C"/>
    <w:rsid w:val="00F12003"/>
    <w:rsid w:val="00F30890"/>
    <w:rsid w:val="00F62D5F"/>
    <w:rsid w:val="00F6338B"/>
    <w:rsid w:val="00F95D74"/>
    <w:rsid w:val="00FB61B2"/>
    <w:rsid w:val="00FC55C1"/>
    <w:rsid w:val="00FD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58CF"/>
  <w14:defaultImageDpi w14:val="32767"/>
  <w15:docId w15:val="{FA2BDCAB-F1FE-984C-8C0A-A5D529CC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38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3785B"/>
    <w:rPr>
      <w:color w:val="5F5F5F" w:themeColor="hyperlink"/>
      <w:u w:val="single"/>
    </w:rPr>
  </w:style>
  <w:style w:type="paragraph" w:styleId="ListParagraph">
    <w:name w:val="List Paragraph"/>
    <w:basedOn w:val="Normal"/>
    <w:uiPriority w:val="34"/>
    <w:qFormat/>
    <w:rsid w:val="0026444F"/>
    <w:pPr>
      <w:ind w:left="720"/>
      <w:contextualSpacing/>
    </w:pPr>
  </w:style>
  <w:style w:type="paragraph" w:styleId="BalloonText">
    <w:name w:val="Balloon Text"/>
    <w:basedOn w:val="Normal"/>
    <w:link w:val="BalloonTextChar"/>
    <w:uiPriority w:val="99"/>
    <w:semiHidden/>
    <w:unhideWhenUsed/>
    <w:rsid w:val="00EF0F2C"/>
    <w:rPr>
      <w:rFonts w:ascii="Tahoma" w:hAnsi="Tahoma" w:cs="Tahoma"/>
      <w:sz w:val="16"/>
      <w:szCs w:val="16"/>
    </w:rPr>
  </w:style>
  <w:style w:type="character" w:customStyle="1" w:styleId="BalloonTextChar">
    <w:name w:val="Balloon Text Char"/>
    <w:basedOn w:val="DefaultParagraphFont"/>
    <w:link w:val="BalloonText"/>
    <w:uiPriority w:val="99"/>
    <w:semiHidden/>
    <w:rsid w:val="00EF0F2C"/>
    <w:rPr>
      <w:rFonts w:ascii="Tahoma" w:hAnsi="Tahoma" w:cs="Tahoma"/>
      <w:sz w:val="16"/>
      <w:szCs w:val="16"/>
    </w:rPr>
  </w:style>
  <w:style w:type="paragraph" w:styleId="NoSpacing">
    <w:name w:val="No Spacing"/>
    <w:uiPriority w:val="1"/>
    <w:qFormat/>
    <w:rsid w:val="008B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8832">
      <w:bodyDiv w:val="1"/>
      <w:marLeft w:val="0"/>
      <w:marRight w:val="0"/>
      <w:marTop w:val="0"/>
      <w:marBottom w:val="0"/>
      <w:divBdr>
        <w:top w:val="none" w:sz="0" w:space="0" w:color="auto"/>
        <w:left w:val="none" w:sz="0" w:space="0" w:color="auto"/>
        <w:bottom w:val="none" w:sz="0" w:space="0" w:color="auto"/>
        <w:right w:val="none" w:sz="0" w:space="0" w:color="auto"/>
      </w:divBdr>
      <w:divsChild>
        <w:div w:id="952369717">
          <w:marLeft w:val="0"/>
          <w:marRight w:val="0"/>
          <w:marTop w:val="0"/>
          <w:marBottom w:val="0"/>
          <w:divBdr>
            <w:top w:val="none" w:sz="0" w:space="0" w:color="auto"/>
            <w:left w:val="none" w:sz="0" w:space="0" w:color="auto"/>
            <w:bottom w:val="none" w:sz="0" w:space="0" w:color="auto"/>
            <w:right w:val="none" w:sz="0" w:space="0" w:color="auto"/>
          </w:divBdr>
          <w:divsChild>
            <w:div w:id="1851988521">
              <w:marLeft w:val="0"/>
              <w:marRight w:val="0"/>
              <w:marTop w:val="0"/>
              <w:marBottom w:val="0"/>
              <w:divBdr>
                <w:top w:val="none" w:sz="0" w:space="0" w:color="auto"/>
                <w:left w:val="none" w:sz="0" w:space="0" w:color="auto"/>
                <w:bottom w:val="none" w:sz="0" w:space="0" w:color="auto"/>
                <w:right w:val="none" w:sz="0" w:space="0" w:color="auto"/>
              </w:divBdr>
              <w:divsChild>
                <w:div w:id="467238844">
                  <w:marLeft w:val="0"/>
                  <w:marRight w:val="0"/>
                  <w:marTop w:val="0"/>
                  <w:marBottom w:val="0"/>
                  <w:divBdr>
                    <w:top w:val="none" w:sz="0" w:space="0" w:color="auto"/>
                    <w:left w:val="none" w:sz="0" w:space="0" w:color="auto"/>
                    <w:bottom w:val="none" w:sz="0" w:space="0" w:color="auto"/>
                    <w:right w:val="none" w:sz="0" w:space="0" w:color="auto"/>
                  </w:divBdr>
                </w:div>
                <w:div w:id="1873029666">
                  <w:marLeft w:val="0"/>
                  <w:marRight w:val="0"/>
                  <w:marTop w:val="0"/>
                  <w:marBottom w:val="0"/>
                  <w:divBdr>
                    <w:top w:val="none" w:sz="0" w:space="0" w:color="auto"/>
                    <w:left w:val="none" w:sz="0" w:space="0" w:color="auto"/>
                    <w:bottom w:val="none" w:sz="0" w:space="0" w:color="auto"/>
                    <w:right w:val="none" w:sz="0" w:space="0" w:color="auto"/>
                  </w:divBdr>
                </w:div>
              </w:divsChild>
            </w:div>
            <w:div w:id="614289925">
              <w:marLeft w:val="0"/>
              <w:marRight w:val="0"/>
              <w:marTop w:val="0"/>
              <w:marBottom w:val="0"/>
              <w:divBdr>
                <w:top w:val="none" w:sz="0" w:space="0" w:color="auto"/>
                <w:left w:val="none" w:sz="0" w:space="0" w:color="auto"/>
                <w:bottom w:val="none" w:sz="0" w:space="0" w:color="auto"/>
                <w:right w:val="none" w:sz="0" w:space="0" w:color="auto"/>
              </w:divBdr>
              <w:divsChild>
                <w:div w:id="2146654527">
                  <w:marLeft w:val="0"/>
                  <w:marRight w:val="0"/>
                  <w:marTop w:val="0"/>
                  <w:marBottom w:val="0"/>
                  <w:divBdr>
                    <w:top w:val="none" w:sz="0" w:space="0" w:color="auto"/>
                    <w:left w:val="none" w:sz="0" w:space="0" w:color="auto"/>
                    <w:bottom w:val="none" w:sz="0" w:space="0" w:color="auto"/>
                    <w:right w:val="none" w:sz="0" w:space="0" w:color="auto"/>
                  </w:divBdr>
                  <w:divsChild>
                    <w:div w:id="805390628">
                      <w:marLeft w:val="0"/>
                      <w:marRight w:val="0"/>
                      <w:marTop w:val="0"/>
                      <w:marBottom w:val="0"/>
                      <w:divBdr>
                        <w:top w:val="none" w:sz="0" w:space="0" w:color="auto"/>
                        <w:left w:val="none" w:sz="0" w:space="0" w:color="auto"/>
                        <w:bottom w:val="none" w:sz="0" w:space="0" w:color="auto"/>
                        <w:right w:val="none" w:sz="0" w:space="0" w:color="auto"/>
                      </w:divBdr>
                    </w:div>
                  </w:divsChild>
                </w:div>
                <w:div w:id="264273020">
                  <w:marLeft w:val="0"/>
                  <w:marRight w:val="0"/>
                  <w:marTop w:val="0"/>
                  <w:marBottom w:val="0"/>
                  <w:divBdr>
                    <w:top w:val="none" w:sz="0" w:space="0" w:color="auto"/>
                    <w:left w:val="none" w:sz="0" w:space="0" w:color="auto"/>
                    <w:bottom w:val="none" w:sz="0" w:space="0" w:color="auto"/>
                    <w:right w:val="none" w:sz="0" w:space="0" w:color="auto"/>
                  </w:divBdr>
                  <w:divsChild>
                    <w:div w:id="1839806565">
                      <w:marLeft w:val="0"/>
                      <w:marRight w:val="0"/>
                      <w:marTop w:val="0"/>
                      <w:marBottom w:val="0"/>
                      <w:divBdr>
                        <w:top w:val="none" w:sz="0" w:space="0" w:color="auto"/>
                        <w:left w:val="none" w:sz="0" w:space="0" w:color="auto"/>
                        <w:bottom w:val="none" w:sz="0" w:space="0" w:color="auto"/>
                        <w:right w:val="none" w:sz="0" w:space="0" w:color="auto"/>
                      </w:divBdr>
                    </w:div>
                  </w:divsChild>
                </w:div>
                <w:div w:id="1155612408">
                  <w:marLeft w:val="0"/>
                  <w:marRight w:val="0"/>
                  <w:marTop w:val="0"/>
                  <w:marBottom w:val="0"/>
                  <w:divBdr>
                    <w:top w:val="none" w:sz="0" w:space="0" w:color="auto"/>
                    <w:left w:val="none" w:sz="0" w:space="0" w:color="auto"/>
                    <w:bottom w:val="none" w:sz="0" w:space="0" w:color="auto"/>
                    <w:right w:val="none" w:sz="0" w:space="0" w:color="auto"/>
                  </w:divBdr>
                  <w:divsChild>
                    <w:div w:id="1625572902">
                      <w:marLeft w:val="0"/>
                      <w:marRight w:val="0"/>
                      <w:marTop w:val="0"/>
                      <w:marBottom w:val="0"/>
                      <w:divBdr>
                        <w:top w:val="none" w:sz="0" w:space="0" w:color="auto"/>
                        <w:left w:val="none" w:sz="0" w:space="0" w:color="auto"/>
                        <w:bottom w:val="none" w:sz="0" w:space="0" w:color="auto"/>
                        <w:right w:val="none" w:sz="0" w:space="0" w:color="auto"/>
                      </w:divBdr>
                    </w:div>
                  </w:divsChild>
                </w:div>
                <w:div w:id="368729493">
                  <w:marLeft w:val="0"/>
                  <w:marRight w:val="0"/>
                  <w:marTop w:val="0"/>
                  <w:marBottom w:val="0"/>
                  <w:divBdr>
                    <w:top w:val="none" w:sz="0" w:space="0" w:color="auto"/>
                    <w:left w:val="none" w:sz="0" w:space="0" w:color="auto"/>
                    <w:bottom w:val="none" w:sz="0" w:space="0" w:color="auto"/>
                    <w:right w:val="none" w:sz="0" w:space="0" w:color="auto"/>
                  </w:divBdr>
                  <w:divsChild>
                    <w:div w:id="975179834">
                      <w:marLeft w:val="0"/>
                      <w:marRight w:val="0"/>
                      <w:marTop w:val="0"/>
                      <w:marBottom w:val="0"/>
                      <w:divBdr>
                        <w:top w:val="none" w:sz="0" w:space="0" w:color="auto"/>
                        <w:left w:val="none" w:sz="0" w:space="0" w:color="auto"/>
                        <w:bottom w:val="none" w:sz="0" w:space="0" w:color="auto"/>
                        <w:right w:val="none" w:sz="0" w:space="0" w:color="auto"/>
                      </w:divBdr>
                    </w:div>
                  </w:divsChild>
                </w:div>
                <w:div w:id="719600067">
                  <w:marLeft w:val="0"/>
                  <w:marRight w:val="0"/>
                  <w:marTop w:val="0"/>
                  <w:marBottom w:val="0"/>
                  <w:divBdr>
                    <w:top w:val="none" w:sz="0" w:space="0" w:color="auto"/>
                    <w:left w:val="none" w:sz="0" w:space="0" w:color="auto"/>
                    <w:bottom w:val="none" w:sz="0" w:space="0" w:color="auto"/>
                    <w:right w:val="none" w:sz="0" w:space="0" w:color="auto"/>
                  </w:divBdr>
                  <w:divsChild>
                    <w:div w:id="1300912622">
                      <w:marLeft w:val="0"/>
                      <w:marRight w:val="0"/>
                      <w:marTop w:val="0"/>
                      <w:marBottom w:val="0"/>
                      <w:divBdr>
                        <w:top w:val="none" w:sz="0" w:space="0" w:color="auto"/>
                        <w:left w:val="none" w:sz="0" w:space="0" w:color="auto"/>
                        <w:bottom w:val="none" w:sz="0" w:space="0" w:color="auto"/>
                        <w:right w:val="none" w:sz="0" w:space="0" w:color="auto"/>
                      </w:divBdr>
                    </w:div>
                  </w:divsChild>
                </w:div>
                <w:div w:id="17435915">
                  <w:marLeft w:val="0"/>
                  <w:marRight w:val="0"/>
                  <w:marTop w:val="0"/>
                  <w:marBottom w:val="0"/>
                  <w:divBdr>
                    <w:top w:val="none" w:sz="0" w:space="0" w:color="auto"/>
                    <w:left w:val="none" w:sz="0" w:space="0" w:color="auto"/>
                    <w:bottom w:val="none" w:sz="0" w:space="0" w:color="auto"/>
                    <w:right w:val="none" w:sz="0" w:space="0" w:color="auto"/>
                  </w:divBdr>
                  <w:divsChild>
                    <w:div w:id="2068263309">
                      <w:marLeft w:val="0"/>
                      <w:marRight w:val="0"/>
                      <w:marTop w:val="0"/>
                      <w:marBottom w:val="0"/>
                      <w:divBdr>
                        <w:top w:val="none" w:sz="0" w:space="0" w:color="auto"/>
                        <w:left w:val="none" w:sz="0" w:space="0" w:color="auto"/>
                        <w:bottom w:val="none" w:sz="0" w:space="0" w:color="auto"/>
                        <w:right w:val="none" w:sz="0" w:space="0" w:color="auto"/>
                      </w:divBdr>
                    </w:div>
                  </w:divsChild>
                </w:div>
                <w:div w:id="887842785">
                  <w:marLeft w:val="0"/>
                  <w:marRight w:val="0"/>
                  <w:marTop w:val="0"/>
                  <w:marBottom w:val="0"/>
                  <w:divBdr>
                    <w:top w:val="none" w:sz="0" w:space="0" w:color="auto"/>
                    <w:left w:val="none" w:sz="0" w:space="0" w:color="auto"/>
                    <w:bottom w:val="none" w:sz="0" w:space="0" w:color="auto"/>
                    <w:right w:val="none" w:sz="0" w:space="0" w:color="auto"/>
                  </w:divBdr>
                  <w:divsChild>
                    <w:div w:id="1918860949">
                      <w:marLeft w:val="0"/>
                      <w:marRight w:val="0"/>
                      <w:marTop w:val="0"/>
                      <w:marBottom w:val="0"/>
                      <w:divBdr>
                        <w:top w:val="none" w:sz="0" w:space="0" w:color="auto"/>
                        <w:left w:val="none" w:sz="0" w:space="0" w:color="auto"/>
                        <w:bottom w:val="none" w:sz="0" w:space="0" w:color="auto"/>
                        <w:right w:val="none" w:sz="0" w:space="0" w:color="auto"/>
                      </w:divBdr>
                    </w:div>
                  </w:divsChild>
                </w:div>
                <w:div w:id="473332904">
                  <w:marLeft w:val="0"/>
                  <w:marRight w:val="0"/>
                  <w:marTop w:val="0"/>
                  <w:marBottom w:val="0"/>
                  <w:divBdr>
                    <w:top w:val="none" w:sz="0" w:space="0" w:color="auto"/>
                    <w:left w:val="none" w:sz="0" w:space="0" w:color="auto"/>
                    <w:bottom w:val="none" w:sz="0" w:space="0" w:color="auto"/>
                    <w:right w:val="none" w:sz="0" w:space="0" w:color="auto"/>
                  </w:divBdr>
                  <w:divsChild>
                    <w:div w:id="1538355509">
                      <w:marLeft w:val="0"/>
                      <w:marRight w:val="0"/>
                      <w:marTop w:val="0"/>
                      <w:marBottom w:val="0"/>
                      <w:divBdr>
                        <w:top w:val="none" w:sz="0" w:space="0" w:color="auto"/>
                        <w:left w:val="none" w:sz="0" w:space="0" w:color="auto"/>
                        <w:bottom w:val="none" w:sz="0" w:space="0" w:color="auto"/>
                        <w:right w:val="none" w:sz="0" w:space="0" w:color="auto"/>
                      </w:divBdr>
                    </w:div>
                  </w:divsChild>
                </w:div>
                <w:div w:id="1365442905">
                  <w:marLeft w:val="0"/>
                  <w:marRight w:val="0"/>
                  <w:marTop w:val="0"/>
                  <w:marBottom w:val="0"/>
                  <w:divBdr>
                    <w:top w:val="none" w:sz="0" w:space="0" w:color="auto"/>
                    <w:left w:val="none" w:sz="0" w:space="0" w:color="auto"/>
                    <w:bottom w:val="none" w:sz="0" w:space="0" w:color="auto"/>
                    <w:right w:val="none" w:sz="0" w:space="0" w:color="auto"/>
                  </w:divBdr>
                  <w:divsChild>
                    <w:div w:id="1892421922">
                      <w:marLeft w:val="0"/>
                      <w:marRight w:val="0"/>
                      <w:marTop w:val="0"/>
                      <w:marBottom w:val="0"/>
                      <w:divBdr>
                        <w:top w:val="none" w:sz="0" w:space="0" w:color="auto"/>
                        <w:left w:val="none" w:sz="0" w:space="0" w:color="auto"/>
                        <w:bottom w:val="none" w:sz="0" w:space="0" w:color="auto"/>
                        <w:right w:val="none" w:sz="0" w:space="0" w:color="auto"/>
                      </w:divBdr>
                    </w:div>
                  </w:divsChild>
                </w:div>
                <w:div w:id="1055159791">
                  <w:marLeft w:val="0"/>
                  <w:marRight w:val="0"/>
                  <w:marTop w:val="0"/>
                  <w:marBottom w:val="0"/>
                  <w:divBdr>
                    <w:top w:val="none" w:sz="0" w:space="0" w:color="auto"/>
                    <w:left w:val="none" w:sz="0" w:space="0" w:color="auto"/>
                    <w:bottom w:val="none" w:sz="0" w:space="0" w:color="auto"/>
                    <w:right w:val="none" w:sz="0" w:space="0" w:color="auto"/>
                  </w:divBdr>
                  <w:divsChild>
                    <w:div w:id="831943196">
                      <w:marLeft w:val="0"/>
                      <w:marRight w:val="0"/>
                      <w:marTop w:val="0"/>
                      <w:marBottom w:val="0"/>
                      <w:divBdr>
                        <w:top w:val="none" w:sz="0" w:space="0" w:color="auto"/>
                        <w:left w:val="none" w:sz="0" w:space="0" w:color="auto"/>
                        <w:bottom w:val="none" w:sz="0" w:space="0" w:color="auto"/>
                        <w:right w:val="none" w:sz="0" w:space="0" w:color="auto"/>
                      </w:divBdr>
                    </w:div>
                  </w:divsChild>
                </w:div>
                <w:div w:id="955647122">
                  <w:marLeft w:val="0"/>
                  <w:marRight w:val="0"/>
                  <w:marTop w:val="0"/>
                  <w:marBottom w:val="0"/>
                  <w:divBdr>
                    <w:top w:val="none" w:sz="0" w:space="0" w:color="auto"/>
                    <w:left w:val="none" w:sz="0" w:space="0" w:color="auto"/>
                    <w:bottom w:val="none" w:sz="0" w:space="0" w:color="auto"/>
                    <w:right w:val="none" w:sz="0" w:space="0" w:color="auto"/>
                  </w:divBdr>
                  <w:divsChild>
                    <w:div w:id="261425151">
                      <w:marLeft w:val="0"/>
                      <w:marRight w:val="0"/>
                      <w:marTop w:val="0"/>
                      <w:marBottom w:val="0"/>
                      <w:divBdr>
                        <w:top w:val="none" w:sz="0" w:space="0" w:color="auto"/>
                        <w:left w:val="none" w:sz="0" w:space="0" w:color="auto"/>
                        <w:bottom w:val="none" w:sz="0" w:space="0" w:color="auto"/>
                        <w:right w:val="none" w:sz="0" w:space="0" w:color="auto"/>
                      </w:divBdr>
                    </w:div>
                  </w:divsChild>
                </w:div>
                <w:div w:id="991787766">
                  <w:marLeft w:val="0"/>
                  <w:marRight w:val="0"/>
                  <w:marTop w:val="0"/>
                  <w:marBottom w:val="0"/>
                  <w:divBdr>
                    <w:top w:val="none" w:sz="0" w:space="0" w:color="auto"/>
                    <w:left w:val="none" w:sz="0" w:space="0" w:color="auto"/>
                    <w:bottom w:val="none" w:sz="0" w:space="0" w:color="auto"/>
                    <w:right w:val="none" w:sz="0" w:space="0" w:color="auto"/>
                  </w:divBdr>
                  <w:divsChild>
                    <w:div w:id="1458795142">
                      <w:marLeft w:val="0"/>
                      <w:marRight w:val="0"/>
                      <w:marTop w:val="0"/>
                      <w:marBottom w:val="0"/>
                      <w:divBdr>
                        <w:top w:val="none" w:sz="0" w:space="0" w:color="auto"/>
                        <w:left w:val="none" w:sz="0" w:space="0" w:color="auto"/>
                        <w:bottom w:val="none" w:sz="0" w:space="0" w:color="auto"/>
                        <w:right w:val="none" w:sz="0" w:space="0" w:color="auto"/>
                      </w:divBdr>
                    </w:div>
                  </w:divsChild>
                </w:div>
                <w:div w:id="278266920">
                  <w:marLeft w:val="0"/>
                  <w:marRight w:val="0"/>
                  <w:marTop w:val="0"/>
                  <w:marBottom w:val="0"/>
                  <w:divBdr>
                    <w:top w:val="none" w:sz="0" w:space="0" w:color="auto"/>
                    <w:left w:val="none" w:sz="0" w:space="0" w:color="auto"/>
                    <w:bottom w:val="none" w:sz="0" w:space="0" w:color="auto"/>
                    <w:right w:val="none" w:sz="0" w:space="0" w:color="auto"/>
                  </w:divBdr>
                  <w:divsChild>
                    <w:div w:id="1754162674">
                      <w:marLeft w:val="0"/>
                      <w:marRight w:val="0"/>
                      <w:marTop w:val="0"/>
                      <w:marBottom w:val="0"/>
                      <w:divBdr>
                        <w:top w:val="none" w:sz="0" w:space="0" w:color="auto"/>
                        <w:left w:val="none" w:sz="0" w:space="0" w:color="auto"/>
                        <w:bottom w:val="none" w:sz="0" w:space="0" w:color="auto"/>
                        <w:right w:val="none" w:sz="0" w:space="0" w:color="auto"/>
                      </w:divBdr>
                    </w:div>
                  </w:divsChild>
                </w:div>
                <w:div w:id="2040422923">
                  <w:marLeft w:val="0"/>
                  <w:marRight w:val="0"/>
                  <w:marTop w:val="0"/>
                  <w:marBottom w:val="0"/>
                  <w:divBdr>
                    <w:top w:val="none" w:sz="0" w:space="0" w:color="auto"/>
                    <w:left w:val="none" w:sz="0" w:space="0" w:color="auto"/>
                    <w:bottom w:val="none" w:sz="0" w:space="0" w:color="auto"/>
                    <w:right w:val="none" w:sz="0" w:space="0" w:color="auto"/>
                  </w:divBdr>
                  <w:divsChild>
                    <w:div w:id="2006743278">
                      <w:marLeft w:val="0"/>
                      <w:marRight w:val="0"/>
                      <w:marTop w:val="0"/>
                      <w:marBottom w:val="0"/>
                      <w:divBdr>
                        <w:top w:val="none" w:sz="0" w:space="0" w:color="auto"/>
                        <w:left w:val="none" w:sz="0" w:space="0" w:color="auto"/>
                        <w:bottom w:val="none" w:sz="0" w:space="0" w:color="auto"/>
                        <w:right w:val="none" w:sz="0" w:space="0" w:color="auto"/>
                      </w:divBdr>
                    </w:div>
                  </w:divsChild>
                </w:div>
                <w:div w:id="648751141">
                  <w:marLeft w:val="0"/>
                  <w:marRight w:val="0"/>
                  <w:marTop w:val="0"/>
                  <w:marBottom w:val="0"/>
                  <w:divBdr>
                    <w:top w:val="none" w:sz="0" w:space="0" w:color="auto"/>
                    <w:left w:val="none" w:sz="0" w:space="0" w:color="auto"/>
                    <w:bottom w:val="none" w:sz="0" w:space="0" w:color="auto"/>
                    <w:right w:val="none" w:sz="0" w:space="0" w:color="auto"/>
                  </w:divBdr>
                  <w:divsChild>
                    <w:div w:id="1804497265">
                      <w:marLeft w:val="0"/>
                      <w:marRight w:val="0"/>
                      <w:marTop w:val="0"/>
                      <w:marBottom w:val="0"/>
                      <w:divBdr>
                        <w:top w:val="none" w:sz="0" w:space="0" w:color="auto"/>
                        <w:left w:val="none" w:sz="0" w:space="0" w:color="auto"/>
                        <w:bottom w:val="none" w:sz="0" w:space="0" w:color="auto"/>
                        <w:right w:val="none" w:sz="0" w:space="0" w:color="auto"/>
                      </w:divBdr>
                    </w:div>
                  </w:divsChild>
                </w:div>
                <w:div w:id="1460535923">
                  <w:marLeft w:val="0"/>
                  <w:marRight w:val="0"/>
                  <w:marTop w:val="0"/>
                  <w:marBottom w:val="0"/>
                  <w:divBdr>
                    <w:top w:val="none" w:sz="0" w:space="0" w:color="auto"/>
                    <w:left w:val="none" w:sz="0" w:space="0" w:color="auto"/>
                    <w:bottom w:val="none" w:sz="0" w:space="0" w:color="auto"/>
                    <w:right w:val="none" w:sz="0" w:space="0" w:color="auto"/>
                  </w:divBdr>
                  <w:divsChild>
                    <w:div w:id="540825848">
                      <w:marLeft w:val="0"/>
                      <w:marRight w:val="0"/>
                      <w:marTop w:val="0"/>
                      <w:marBottom w:val="0"/>
                      <w:divBdr>
                        <w:top w:val="none" w:sz="0" w:space="0" w:color="auto"/>
                        <w:left w:val="none" w:sz="0" w:space="0" w:color="auto"/>
                        <w:bottom w:val="none" w:sz="0" w:space="0" w:color="auto"/>
                        <w:right w:val="none" w:sz="0" w:space="0" w:color="auto"/>
                      </w:divBdr>
                    </w:div>
                  </w:divsChild>
                </w:div>
                <w:div w:id="1689793083">
                  <w:marLeft w:val="0"/>
                  <w:marRight w:val="0"/>
                  <w:marTop w:val="0"/>
                  <w:marBottom w:val="0"/>
                  <w:divBdr>
                    <w:top w:val="none" w:sz="0" w:space="0" w:color="auto"/>
                    <w:left w:val="none" w:sz="0" w:space="0" w:color="auto"/>
                    <w:bottom w:val="none" w:sz="0" w:space="0" w:color="auto"/>
                    <w:right w:val="none" w:sz="0" w:space="0" w:color="auto"/>
                  </w:divBdr>
                  <w:divsChild>
                    <w:div w:id="1884318383">
                      <w:marLeft w:val="0"/>
                      <w:marRight w:val="0"/>
                      <w:marTop w:val="0"/>
                      <w:marBottom w:val="0"/>
                      <w:divBdr>
                        <w:top w:val="none" w:sz="0" w:space="0" w:color="auto"/>
                        <w:left w:val="none" w:sz="0" w:space="0" w:color="auto"/>
                        <w:bottom w:val="none" w:sz="0" w:space="0" w:color="auto"/>
                        <w:right w:val="none" w:sz="0" w:space="0" w:color="auto"/>
                      </w:divBdr>
                    </w:div>
                  </w:divsChild>
                </w:div>
                <w:div w:id="274022101">
                  <w:marLeft w:val="0"/>
                  <w:marRight w:val="0"/>
                  <w:marTop w:val="0"/>
                  <w:marBottom w:val="0"/>
                  <w:divBdr>
                    <w:top w:val="none" w:sz="0" w:space="0" w:color="auto"/>
                    <w:left w:val="none" w:sz="0" w:space="0" w:color="auto"/>
                    <w:bottom w:val="none" w:sz="0" w:space="0" w:color="auto"/>
                    <w:right w:val="none" w:sz="0" w:space="0" w:color="auto"/>
                  </w:divBdr>
                  <w:divsChild>
                    <w:div w:id="186414242">
                      <w:marLeft w:val="0"/>
                      <w:marRight w:val="0"/>
                      <w:marTop w:val="0"/>
                      <w:marBottom w:val="0"/>
                      <w:divBdr>
                        <w:top w:val="none" w:sz="0" w:space="0" w:color="auto"/>
                        <w:left w:val="none" w:sz="0" w:space="0" w:color="auto"/>
                        <w:bottom w:val="none" w:sz="0" w:space="0" w:color="auto"/>
                        <w:right w:val="none" w:sz="0" w:space="0" w:color="auto"/>
                      </w:divBdr>
                    </w:div>
                  </w:divsChild>
                </w:div>
                <w:div w:id="2095585456">
                  <w:marLeft w:val="0"/>
                  <w:marRight w:val="0"/>
                  <w:marTop w:val="0"/>
                  <w:marBottom w:val="0"/>
                  <w:divBdr>
                    <w:top w:val="none" w:sz="0" w:space="0" w:color="auto"/>
                    <w:left w:val="none" w:sz="0" w:space="0" w:color="auto"/>
                    <w:bottom w:val="none" w:sz="0" w:space="0" w:color="auto"/>
                    <w:right w:val="none" w:sz="0" w:space="0" w:color="auto"/>
                  </w:divBdr>
                  <w:divsChild>
                    <w:div w:id="3213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8486">
          <w:marLeft w:val="0"/>
          <w:marRight w:val="0"/>
          <w:marTop w:val="0"/>
          <w:marBottom w:val="0"/>
          <w:divBdr>
            <w:top w:val="none" w:sz="0" w:space="0" w:color="auto"/>
            <w:left w:val="none" w:sz="0" w:space="0" w:color="auto"/>
            <w:bottom w:val="none" w:sz="0" w:space="0" w:color="auto"/>
            <w:right w:val="none" w:sz="0" w:space="0" w:color="auto"/>
          </w:divBdr>
          <w:divsChild>
            <w:div w:id="632564125">
              <w:marLeft w:val="0"/>
              <w:marRight w:val="0"/>
              <w:marTop w:val="0"/>
              <w:marBottom w:val="0"/>
              <w:divBdr>
                <w:top w:val="none" w:sz="0" w:space="0" w:color="auto"/>
                <w:left w:val="none" w:sz="0" w:space="0" w:color="auto"/>
                <w:bottom w:val="none" w:sz="0" w:space="0" w:color="auto"/>
                <w:right w:val="none" w:sz="0" w:space="0" w:color="auto"/>
              </w:divBdr>
              <w:divsChild>
                <w:div w:id="848255890">
                  <w:marLeft w:val="0"/>
                  <w:marRight w:val="0"/>
                  <w:marTop w:val="0"/>
                  <w:marBottom w:val="0"/>
                  <w:divBdr>
                    <w:top w:val="none" w:sz="0" w:space="0" w:color="auto"/>
                    <w:left w:val="none" w:sz="0" w:space="0" w:color="auto"/>
                    <w:bottom w:val="none" w:sz="0" w:space="0" w:color="auto"/>
                    <w:right w:val="none" w:sz="0" w:space="0" w:color="auto"/>
                  </w:divBdr>
                </w:div>
              </w:divsChild>
            </w:div>
            <w:div w:id="450974587">
              <w:marLeft w:val="0"/>
              <w:marRight w:val="0"/>
              <w:marTop w:val="0"/>
              <w:marBottom w:val="0"/>
              <w:divBdr>
                <w:top w:val="none" w:sz="0" w:space="0" w:color="auto"/>
                <w:left w:val="none" w:sz="0" w:space="0" w:color="auto"/>
                <w:bottom w:val="none" w:sz="0" w:space="0" w:color="auto"/>
                <w:right w:val="none" w:sz="0" w:space="0" w:color="auto"/>
              </w:divBdr>
              <w:divsChild>
                <w:div w:id="218244546">
                  <w:marLeft w:val="0"/>
                  <w:marRight w:val="0"/>
                  <w:marTop w:val="0"/>
                  <w:marBottom w:val="0"/>
                  <w:divBdr>
                    <w:top w:val="none" w:sz="0" w:space="0" w:color="auto"/>
                    <w:left w:val="none" w:sz="0" w:space="0" w:color="auto"/>
                    <w:bottom w:val="none" w:sz="0" w:space="0" w:color="auto"/>
                    <w:right w:val="none" w:sz="0" w:space="0" w:color="auto"/>
                  </w:divBdr>
                </w:div>
              </w:divsChild>
            </w:div>
            <w:div w:id="1765102539">
              <w:marLeft w:val="0"/>
              <w:marRight w:val="0"/>
              <w:marTop w:val="0"/>
              <w:marBottom w:val="0"/>
              <w:divBdr>
                <w:top w:val="none" w:sz="0" w:space="0" w:color="auto"/>
                <w:left w:val="none" w:sz="0" w:space="0" w:color="auto"/>
                <w:bottom w:val="none" w:sz="0" w:space="0" w:color="auto"/>
                <w:right w:val="none" w:sz="0" w:space="0" w:color="auto"/>
              </w:divBdr>
              <w:divsChild>
                <w:div w:id="757412246">
                  <w:marLeft w:val="0"/>
                  <w:marRight w:val="0"/>
                  <w:marTop w:val="0"/>
                  <w:marBottom w:val="0"/>
                  <w:divBdr>
                    <w:top w:val="none" w:sz="0" w:space="0" w:color="auto"/>
                    <w:left w:val="none" w:sz="0" w:space="0" w:color="auto"/>
                    <w:bottom w:val="none" w:sz="0" w:space="0" w:color="auto"/>
                    <w:right w:val="none" w:sz="0" w:space="0" w:color="auto"/>
                  </w:divBdr>
                </w:div>
              </w:divsChild>
            </w:div>
            <w:div w:id="811139253">
              <w:marLeft w:val="0"/>
              <w:marRight w:val="0"/>
              <w:marTop w:val="0"/>
              <w:marBottom w:val="0"/>
              <w:divBdr>
                <w:top w:val="none" w:sz="0" w:space="0" w:color="auto"/>
                <w:left w:val="none" w:sz="0" w:space="0" w:color="auto"/>
                <w:bottom w:val="none" w:sz="0" w:space="0" w:color="auto"/>
                <w:right w:val="none" w:sz="0" w:space="0" w:color="auto"/>
              </w:divBdr>
              <w:divsChild>
                <w:div w:id="696389170">
                  <w:marLeft w:val="0"/>
                  <w:marRight w:val="0"/>
                  <w:marTop w:val="0"/>
                  <w:marBottom w:val="0"/>
                  <w:divBdr>
                    <w:top w:val="none" w:sz="0" w:space="0" w:color="auto"/>
                    <w:left w:val="none" w:sz="0" w:space="0" w:color="auto"/>
                    <w:bottom w:val="none" w:sz="0" w:space="0" w:color="auto"/>
                    <w:right w:val="none" w:sz="0" w:space="0" w:color="auto"/>
                  </w:divBdr>
                </w:div>
              </w:divsChild>
            </w:div>
            <w:div w:id="500241919">
              <w:marLeft w:val="0"/>
              <w:marRight w:val="0"/>
              <w:marTop w:val="0"/>
              <w:marBottom w:val="0"/>
              <w:divBdr>
                <w:top w:val="none" w:sz="0" w:space="0" w:color="auto"/>
                <w:left w:val="none" w:sz="0" w:space="0" w:color="auto"/>
                <w:bottom w:val="none" w:sz="0" w:space="0" w:color="auto"/>
                <w:right w:val="none" w:sz="0" w:space="0" w:color="auto"/>
              </w:divBdr>
              <w:divsChild>
                <w:div w:id="690493320">
                  <w:marLeft w:val="0"/>
                  <w:marRight w:val="0"/>
                  <w:marTop w:val="0"/>
                  <w:marBottom w:val="0"/>
                  <w:divBdr>
                    <w:top w:val="none" w:sz="0" w:space="0" w:color="auto"/>
                    <w:left w:val="none" w:sz="0" w:space="0" w:color="auto"/>
                    <w:bottom w:val="none" w:sz="0" w:space="0" w:color="auto"/>
                    <w:right w:val="none" w:sz="0" w:space="0" w:color="auto"/>
                  </w:divBdr>
                </w:div>
                <w:div w:id="1571651269">
                  <w:marLeft w:val="0"/>
                  <w:marRight w:val="0"/>
                  <w:marTop w:val="0"/>
                  <w:marBottom w:val="0"/>
                  <w:divBdr>
                    <w:top w:val="none" w:sz="0" w:space="0" w:color="auto"/>
                    <w:left w:val="none" w:sz="0" w:space="0" w:color="auto"/>
                    <w:bottom w:val="none" w:sz="0" w:space="0" w:color="auto"/>
                    <w:right w:val="none" w:sz="0" w:space="0" w:color="auto"/>
                  </w:divBdr>
                </w:div>
                <w:div w:id="2012483149">
                  <w:marLeft w:val="0"/>
                  <w:marRight w:val="0"/>
                  <w:marTop w:val="0"/>
                  <w:marBottom w:val="0"/>
                  <w:divBdr>
                    <w:top w:val="none" w:sz="0" w:space="0" w:color="auto"/>
                    <w:left w:val="none" w:sz="0" w:space="0" w:color="auto"/>
                    <w:bottom w:val="none" w:sz="0" w:space="0" w:color="auto"/>
                    <w:right w:val="none" w:sz="0" w:space="0" w:color="auto"/>
                  </w:divBdr>
                </w:div>
              </w:divsChild>
            </w:div>
            <w:div w:id="291520115">
              <w:marLeft w:val="0"/>
              <w:marRight w:val="0"/>
              <w:marTop w:val="0"/>
              <w:marBottom w:val="0"/>
              <w:divBdr>
                <w:top w:val="none" w:sz="0" w:space="0" w:color="auto"/>
                <w:left w:val="none" w:sz="0" w:space="0" w:color="auto"/>
                <w:bottom w:val="none" w:sz="0" w:space="0" w:color="auto"/>
                <w:right w:val="none" w:sz="0" w:space="0" w:color="auto"/>
              </w:divBdr>
              <w:divsChild>
                <w:div w:id="1563251014">
                  <w:marLeft w:val="0"/>
                  <w:marRight w:val="0"/>
                  <w:marTop w:val="0"/>
                  <w:marBottom w:val="0"/>
                  <w:divBdr>
                    <w:top w:val="none" w:sz="0" w:space="0" w:color="auto"/>
                    <w:left w:val="none" w:sz="0" w:space="0" w:color="auto"/>
                    <w:bottom w:val="none" w:sz="0" w:space="0" w:color="auto"/>
                    <w:right w:val="none" w:sz="0" w:space="0" w:color="auto"/>
                  </w:divBdr>
                </w:div>
              </w:divsChild>
            </w:div>
            <w:div w:id="140999152">
              <w:marLeft w:val="0"/>
              <w:marRight w:val="0"/>
              <w:marTop w:val="0"/>
              <w:marBottom w:val="0"/>
              <w:divBdr>
                <w:top w:val="none" w:sz="0" w:space="0" w:color="auto"/>
                <w:left w:val="none" w:sz="0" w:space="0" w:color="auto"/>
                <w:bottom w:val="none" w:sz="0" w:space="0" w:color="auto"/>
                <w:right w:val="none" w:sz="0" w:space="0" w:color="auto"/>
              </w:divBdr>
              <w:divsChild>
                <w:div w:id="1286306621">
                  <w:marLeft w:val="0"/>
                  <w:marRight w:val="0"/>
                  <w:marTop w:val="0"/>
                  <w:marBottom w:val="0"/>
                  <w:divBdr>
                    <w:top w:val="none" w:sz="0" w:space="0" w:color="auto"/>
                    <w:left w:val="none" w:sz="0" w:space="0" w:color="auto"/>
                    <w:bottom w:val="none" w:sz="0" w:space="0" w:color="auto"/>
                    <w:right w:val="none" w:sz="0" w:space="0" w:color="auto"/>
                  </w:divBdr>
                </w:div>
              </w:divsChild>
            </w:div>
            <w:div w:id="1216233989">
              <w:marLeft w:val="0"/>
              <w:marRight w:val="0"/>
              <w:marTop w:val="0"/>
              <w:marBottom w:val="0"/>
              <w:divBdr>
                <w:top w:val="none" w:sz="0" w:space="0" w:color="auto"/>
                <w:left w:val="none" w:sz="0" w:space="0" w:color="auto"/>
                <w:bottom w:val="none" w:sz="0" w:space="0" w:color="auto"/>
                <w:right w:val="none" w:sz="0" w:space="0" w:color="auto"/>
              </w:divBdr>
              <w:divsChild>
                <w:div w:id="109521718">
                  <w:marLeft w:val="0"/>
                  <w:marRight w:val="0"/>
                  <w:marTop w:val="0"/>
                  <w:marBottom w:val="0"/>
                  <w:divBdr>
                    <w:top w:val="none" w:sz="0" w:space="0" w:color="auto"/>
                    <w:left w:val="none" w:sz="0" w:space="0" w:color="auto"/>
                    <w:bottom w:val="none" w:sz="0" w:space="0" w:color="auto"/>
                    <w:right w:val="none" w:sz="0" w:space="0" w:color="auto"/>
                  </w:divBdr>
                </w:div>
                <w:div w:id="1412655667">
                  <w:marLeft w:val="0"/>
                  <w:marRight w:val="0"/>
                  <w:marTop w:val="0"/>
                  <w:marBottom w:val="0"/>
                  <w:divBdr>
                    <w:top w:val="none" w:sz="0" w:space="0" w:color="auto"/>
                    <w:left w:val="none" w:sz="0" w:space="0" w:color="auto"/>
                    <w:bottom w:val="none" w:sz="0" w:space="0" w:color="auto"/>
                    <w:right w:val="none" w:sz="0" w:space="0" w:color="auto"/>
                  </w:divBdr>
                </w:div>
              </w:divsChild>
            </w:div>
            <w:div w:id="1863932011">
              <w:marLeft w:val="0"/>
              <w:marRight w:val="0"/>
              <w:marTop w:val="0"/>
              <w:marBottom w:val="0"/>
              <w:divBdr>
                <w:top w:val="none" w:sz="0" w:space="0" w:color="auto"/>
                <w:left w:val="none" w:sz="0" w:space="0" w:color="auto"/>
                <w:bottom w:val="none" w:sz="0" w:space="0" w:color="auto"/>
                <w:right w:val="none" w:sz="0" w:space="0" w:color="auto"/>
              </w:divBdr>
              <w:divsChild>
                <w:div w:id="1274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917">
          <w:marLeft w:val="0"/>
          <w:marRight w:val="0"/>
          <w:marTop w:val="0"/>
          <w:marBottom w:val="0"/>
          <w:divBdr>
            <w:top w:val="none" w:sz="0" w:space="0" w:color="auto"/>
            <w:left w:val="none" w:sz="0" w:space="0" w:color="auto"/>
            <w:bottom w:val="none" w:sz="0" w:space="0" w:color="auto"/>
            <w:right w:val="none" w:sz="0" w:space="0" w:color="auto"/>
          </w:divBdr>
          <w:divsChild>
            <w:div w:id="1094979054">
              <w:marLeft w:val="0"/>
              <w:marRight w:val="0"/>
              <w:marTop w:val="0"/>
              <w:marBottom w:val="0"/>
              <w:divBdr>
                <w:top w:val="none" w:sz="0" w:space="0" w:color="auto"/>
                <w:left w:val="none" w:sz="0" w:space="0" w:color="auto"/>
                <w:bottom w:val="none" w:sz="0" w:space="0" w:color="auto"/>
                <w:right w:val="none" w:sz="0" w:space="0" w:color="auto"/>
              </w:divBdr>
            </w:div>
          </w:divsChild>
        </w:div>
        <w:div w:id="1936669785">
          <w:marLeft w:val="0"/>
          <w:marRight w:val="0"/>
          <w:marTop w:val="0"/>
          <w:marBottom w:val="0"/>
          <w:divBdr>
            <w:top w:val="none" w:sz="0" w:space="0" w:color="auto"/>
            <w:left w:val="none" w:sz="0" w:space="0" w:color="auto"/>
            <w:bottom w:val="none" w:sz="0" w:space="0" w:color="auto"/>
            <w:right w:val="none" w:sz="0" w:space="0" w:color="auto"/>
          </w:divBdr>
          <w:divsChild>
            <w:div w:id="1496602206">
              <w:marLeft w:val="0"/>
              <w:marRight w:val="0"/>
              <w:marTop w:val="0"/>
              <w:marBottom w:val="0"/>
              <w:divBdr>
                <w:top w:val="none" w:sz="0" w:space="0" w:color="auto"/>
                <w:left w:val="none" w:sz="0" w:space="0" w:color="auto"/>
                <w:bottom w:val="none" w:sz="0" w:space="0" w:color="auto"/>
                <w:right w:val="none" w:sz="0" w:space="0" w:color="auto"/>
              </w:divBdr>
            </w:div>
          </w:divsChild>
        </w:div>
        <w:div w:id="1658074277">
          <w:marLeft w:val="0"/>
          <w:marRight w:val="0"/>
          <w:marTop w:val="0"/>
          <w:marBottom w:val="0"/>
          <w:divBdr>
            <w:top w:val="none" w:sz="0" w:space="0" w:color="auto"/>
            <w:left w:val="none" w:sz="0" w:space="0" w:color="auto"/>
            <w:bottom w:val="none" w:sz="0" w:space="0" w:color="auto"/>
            <w:right w:val="none" w:sz="0" w:space="0" w:color="auto"/>
          </w:divBdr>
          <w:divsChild>
            <w:div w:id="1023822475">
              <w:marLeft w:val="0"/>
              <w:marRight w:val="0"/>
              <w:marTop w:val="0"/>
              <w:marBottom w:val="0"/>
              <w:divBdr>
                <w:top w:val="none" w:sz="0" w:space="0" w:color="auto"/>
                <w:left w:val="none" w:sz="0" w:space="0" w:color="auto"/>
                <w:bottom w:val="none" w:sz="0" w:space="0" w:color="auto"/>
                <w:right w:val="none" w:sz="0" w:space="0" w:color="auto"/>
              </w:divBdr>
            </w:div>
          </w:divsChild>
        </w:div>
        <w:div w:id="1144085530">
          <w:marLeft w:val="0"/>
          <w:marRight w:val="0"/>
          <w:marTop w:val="0"/>
          <w:marBottom w:val="0"/>
          <w:divBdr>
            <w:top w:val="none" w:sz="0" w:space="0" w:color="auto"/>
            <w:left w:val="none" w:sz="0" w:space="0" w:color="auto"/>
            <w:bottom w:val="none" w:sz="0" w:space="0" w:color="auto"/>
            <w:right w:val="none" w:sz="0" w:space="0" w:color="auto"/>
          </w:divBdr>
          <w:divsChild>
            <w:div w:id="585573494">
              <w:marLeft w:val="0"/>
              <w:marRight w:val="0"/>
              <w:marTop w:val="0"/>
              <w:marBottom w:val="0"/>
              <w:divBdr>
                <w:top w:val="none" w:sz="0" w:space="0" w:color="auto"/>
                <w:left w:val="none" w:sz="0" w:space="0" w:color="auto"/>
                <w:bottom w:val="none" w:sz="0" w:space="0" w:color="auto"/>
                <w:right w:val="none" w:sz="0" w:space="0" w:color="auto"/>
              </w:divBdr>
            </w:div>
          </w:divsChild>
        </w:div>
        <w:div w:id="282351501">
          <w:marLeft w:val="0"/>
          <w:marRight w:val="0"/>
          <w:marTop w:val="0"/>
          <w:marBottom w:val="0"/>
          <w:divBdr>
            <w:top w:val="none" w:sz="0" w:space="0" w:color="auto"/>
            <w:left w:val="none" w:sz="0" w:space="0" w:color="auto"/>
            <w:bottom w:val="none" w:sz="0" w:space="0" w:color="auto"/>
            <w:right w:val="none" w:sz="0" w:space="0" w:color="auto"/>
          </w:divBdr>
          <w:divsChild>
            <w:div w:id="2059743009">
              <w:marLeft w:val="0"/>
              <w:marRight w:val="0"/>
              <w:marTop w:val="0"/>
              <w:marBottom w:val="0"/>
              <w:divBdr>
                <w:top w:val="none" w:sz="0" w:space="0" w:color="auto"/>
                <w:left w:val="none" w:sz="0" w:space="0" w:color="auto"/>
                <w:bottom w:val="none" w:sz="0" w:space="0" w:color="auto"/>
                <w:right w:val="none" w:sz="0" w:space="0" w:color="auto"/>
              </w:divBdr>
            </w:div>
          </w:divsChild>
        </w:div>
        <w:div w:id="1179268719">
          <w:marLeft w:val="0"/>
          <w:marRight w:val="0"/>
          <w:marTop w:val="0"/>
          <w:marBottom w:val="0"/>
          <w:divBdr>
            <w:top w:val="none" w:sz="0" w:space="0" w:color="auto"/>
            <w:left w:val="none" w:sz="0" w:space="0" w:color="auto"/>
            <w:bottom w:val="none" w:sz="0" w:space="0" w:color="auto"/>
            <w:right w:val="none" w:sz="0" w:space="0" w:color="auto"/>
          </w:divBdr>
          <w:divsChild>
            <w:div w:id="1375499871">
              <w:marLeft w:val="0"/>
              <w:marRight w:val="0"/>
              <w:marTop w:val="0"/>
              <w:marBottom w:val="0"/>
              <w:divBdr>
                <w:top w:val="none" w:sz="0" w:space="0" w:color="auto"/>
                <w:left w:val="none" w:sz="0" w:space="0" w:color="auto"/>
                <w:bottom w:val="none" w:sz="0" w:space="0" w:color="auto"/>
                <w:right w:val="none" w:sz="0" w:space="0" w:color="auto"/>
              </w:divBdr>
            </w:div>
          </w:divsChild>
        </w:div>
        <w:div w:id="1251430126">
          <w:marLeft w:val="0"/>
          <w:marRight w:val="0"/>
          <w:marTop w:val="0"/>
          <w:marBottom w:val="0"/>
          <w:divBdr>
            <w:top w:val="none" w:sz="0" w:space="0" w:color="auto"/>
            <w:left w:val="none" w:sz="0" w:space="0" w:color="auto"/>
            <w:bottom w:val="none" w:sz="0" w:space="0" w:color="auto"/>
            <w:right w:val="none" w:sz="0" w:space="0" w:color="auto"/>
          </w:divBdr>
          <w:divsChild>
            <w:div w:id="1783259725">
              <w:marLeft w:val="0"/>
              <w:marRight w:val="0"/>
              <w:marTop w:val="0"/>
              <w:marBottom w:val="0"/>
              <w:divBdr>
                <w:top w:val="none" w:sz="0" w:space="0" w:color="auto"/>
                <w:left w:val="none" w:sz="0" w:space="0" w:color="auto"/>
                <w:bottom w:val="none" w:sz="0" w:space="0" w:color="auto"/>
                <w:right w:val="none" w:sz="0" w:space="0" w:color="auto"/>
              </w:divBdr>
            </w:div>
          </w:divsChild>
        </w:div>
        <w:div w:id="771777237">
          <w:marLeft w:val="0"/>
          <w:marRight w:val="0"/>
          <w:marTop w:val="0"/>
          <w:marBottom w:val="0"/>
          <w:divBdr>
            <w:top w:val="none" w:sz="0" w:space="0" w:color="auto"/>
            <w:left w:val="none" w:sz="0" w:space="0" w:color="auto"/>
            <w:bottom w:val="none" w:sz="0" w:space="0" w:color="auto"/>
            <w:right w:val="none" w:sz="0" w:space="0" w:color="auto"/>
          </w:divBdr>
          <w:divsChild>
            <w:div w:id="532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O'Neill</dc:creator>
  <cp:lastModifiedBy>Jennifer Dewland</cp:lastModifiedBy>
  <cp:revision>2</cp:revision>
  <cp:lastPrinted>2021-08-06T13:41:00Z</cp:lastPrinted>
  <dcterms:created xsi:type="dcterms:W3CDTF">2021-11-16T14:44:00Z</dcterms:created>
  <dcterms:modified xsi:type="dcterms:W3CDTF">2021-11-16T14:44:00Z</dcterms:modified>
</cp:coreProperties>
</file>